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6E09" w:rsidRDefault="00420D56" w:rsidP="00BB52C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proofErr w:type="gramStart"/>
      <w:r w:rsidR="00EC0AAD">
        <w:rPr>
          <w:rFonts w:ascii="Times New Roman" w:eastAsia="Calibri" w:hAnsi="Times New Roman" w:cs="Times New Roman"/>
          <w:bCs/>
          <w:sz w:val="12"/>
          <w:szCs w:val="12"/>
        </w:rPr>
        <w:t>Постановление администрации</w:t>
      </w:r>
      <w:r w:rsidR="006C181B">
        <w:rPr>
          <w:rFonts w:ascii="Times New Roman" w:eastAsia="Calibri" w:hAnsi="Times New Roman" w:cs="Times New Roman"/>
          <w:bCs/>
          <w:sz w:val="12"/>
          <w:szCs w:val="12"/>
        </w:rPr>
        <w:t xml:space="preserve"> </w:t>
      </w:r>
      <w:r w:rsidR="009F7007">
        <w:rPr>
          <w:rFonts w:ascii="Times New Roman" w:eastAsia="Calibri" w:hAnsi="Times New Roman" w:cs="Times New Roman"/>
          <w:bCs/>
          <w:sz w:val="12"/>
          <w:szCs w:val="12"/>
        </w:rPr>
        <w:t>муниципального района С</w:t>
      </w:r>
      <w:r w:rsidR="008714F8">
        <w:rPr>
          <w:rFonts w:ascii="Times New Roman" w:eastAsia="Calibri" w:hAnsi="Times New Roman" w:cs="Times New Roman"/>
          <w:bCs/>
          <w:sz w:val="12"/>
          <w:szCs w:val="12"/>
        </w:rPr>
        <w:t>е</w:t>
      </w:r>
      <w:r w:rsidR="00EC0AAD">
        <w:rPr>
          <w:rFonts w:ascii="Times New Roman" w:eastAsia="Calibri" w:hAnsi="Times New Roman" w:cs="Times New Roman"/>
          <w:bCs/>
          <w:sz w:val="12"/>
          <w:szCs w:val="12"/>
        </w:rPr>
        <w:t>ргиевский Самарской области №434</w:t>
      </w:r>
      <w:r w:rsidR="00D65391">
        <w:rPr>
          <w:rFonts w:ascii="Times New Roman" w:eastAsia="Calibri" w:hAnsi="Times New Roman" w:cs="Times New Roman"/>
          <w:bCs/>
          <w:sz w:val="12"/>
          <w:szCs w:val="12"/>
        </w:rPr>
        <w:t xml:space="preserve"> от «</w:t>
      </w:r>
      <w:r w:rsidR="00EC0AAD">
        <w:rPr>
          <w:rFonts w:ascii="Times New Roman" w:eastAsia="Calibri" w:hAnsi="Times New Roman" w:cs="Times New Roman"/>
          <w:bCs/>
          <w:sz w:val="12"/>
          <w:szCs w:val="12"/>
        </w:rPr>
        <w:t>27</w:t>
      </w:r>
      <w:r w:rsidR="009F7007">
        <w:rPr>
          <w:rFonts w:ascii="Times New Roman" w:eastAsia="Calibri" w:hAnsi="Times New Roman" w:cs="Times New Roman"/>
          <w:bCs/>
          <w:sz w:val="12"/>
          <w:szCs w:val="12"/>
        </w:rPr>
        <w:t xml:space="preserve">» апреля 2023 года </w:t>
      </w:r>
      <w:r w:rsidR="00EC0AAD" w:rsidRPr="00EC0AAD">
        <w:rPr>
          <w:rFonts w:ascii="Times New Roman" w:eastAsia="Calibri" w:hAnsi="Times New Roman" w:cs="Times New Roman"/>
          <w:bCs/>
          <w:sz w:val="12"/>
          <w:szCs w:val="12"/>
        </w:rPr>
        <w:t>«Об утверждении ставок расчетов размера субсидий, предоставляемых в 2023 году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затрат в IV квартале 2022 года и  I-III кварталах 2023 года, в связи с производством сельскохозяйственной</w:t>
      </w:r>
      <w:proofErr w:type="gramEnd"/>
      <w:r w:rsidR="00EC0AAD" w:rsidRPr="00EC0AAD">
        <w:rPr>
          <w:rFonts w:ascii="Times New Roman" w:eastAsia="Calibri" w:hAnsi="Times New Roman" w:cs="Times New Roman"/>
          <w:bCs/>
          <w:sz w:val="12"/>
          <w:szCs w:val="12"/>
        </w:rPr>
        <w:t xml:space="preserve"> продукции за счет средств областного бюджета»</w:t>
      </w:r>
      <w:r w:rsidR="00F70ABB" w:rsidRPr="00F70ABB">
        <w:rPr>
          <w:rFonts w:ascii="Times New Roman" w:eastAsia="Calibri" w:hAnsi="Times New Roman" w:cs="Times New Roman"/>
          <w:bCs/>
          <w:sz w:val="12"/>
          <w:szCs w:val="12"/>
        </w:rPr>
        <w:t>.</w:t>
      </w:r>
      <w:r w:rsidR="00041D82">
        <w:rPr>
          <w:rFonts w:ascii="Times New Roman" w:eastAsia="Calibri" w:hAnsi="Times New Roman" w:cs="Times New Roman"/>
          <w:bCs/>
          <w:sz w:val="12"/>
          <w:szCs w:val="12"/>
        </w:rPr>
        <w:t>……………</w:t>
      </w:r>
      <w:r w:rsidR="00102663">
        <w:rPr>
          <w:rFonts w:ascii="Times New Roman" w:eastAsia="Calibri" w:hAnsi="Times New Roman" w:cs="Times New Roman"/>
          <w:bCs/>
          <w:sz w:val="12"/>
          <w:szCs w:val="12"/>
        </w:rPr>
        <w:t>……</w:t>
      </w:r>
      <w:r w:rsidR="00EC0AAD">
        <w:rPr>
          <w:rFonts w:ascii="Times New Roman" w:eastAsia="Calibri" w:hAnsi="Times New Roman" w:cs="Times New Roman"/>
          <w:bCs/>
          <w:sz w:val="12"/>
          <w:szCs w:val="12"/>
        </w:rPr>
        <w:t>……………………………………………………………..</w:t>
      </w:r>
      <w:r w:rsidR="00D65391">
        <w:rPr>
          <w:rFonts w:ascii="Times New Roman" w:eastAsia="Calibri" w:hAnsi="Times New Roman" w:cs="Times New Roman"/>
          <w:bCs/>
          <w:sz w:val="12"/>
          <w:szCs w:val="12"/>
        </w:rPr>
        <w:t>3</w:t>
      </w:r>
    </w:p>
    <w:p w:rsidR="00606119" w:rsidRDefault="00BA5061" w:rsidP="006061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C304B8">
        <w:rPr>
          <w:rFonts w:ascii="Times New Roman" w:eastAsia="Calibri" w:hAnsi="Times New Roman" w:cs="Times New Roman"/>
          <w:bCs/>
          <w:sz w:val="12"/>
          <w:szCs w:val="12"/>
        </w:rPr>
        <w:t xml:space="preserve"> </w:t>
      </w:r>
      <w:r w:rsidR="00606119">
        <w:rPr>
          <w:rFonts w:ascii="Times New Roman" w:eastAsia="Calibri" w:hAnsi="Times New Roman" w:cs="Times New Roman"/>
          <w:bCs/>
          <w:sz w:val="12"/>
          <w:szCs w:val="12"/>
        </w:rPr>
        <w:t>Решение собрание представителе</w:t>
      </w:r>
      <w:r w:rsidR="005C14F1">
        <w:rPr>
          <w:rFonts w:ascii="Times New Roman" w:eastAsia="Calibri" w:hAnsi="Times New Roman" w:cs="Times New Roman"/>
          <w:bCs/>
          <w:sz w:val="12"/>
          <w:szCs w:val="12"/>
        </w:rPr>
        <w:t xml:space="preserve">й </w:t>
      </w:r>
      <w:r w:rsidR="00606119">
        <w:rPr>
          <w:rFonts w:ascii="Times New Roman" w:eastAsia="Calibri" w:hAnsi="Times New Roman" w:cs="Times New Roman"/>
          <w:bCs/>
          <w:sz w:val="12"/>
          <w:szCs w:val="12"/>
        </w:rPr>
        <w:t xml:space="preserve">муниципального района Сергиевский Самарской области №13 от «26» апреля 2023 года </w:t>
      </w:r>
      <w:r w:rsidR="005C14F1" w:rsidRPr="005C14F1">
        <w:rPr>
          <w:rFonts w:ascii="Times New Roman" w:eastAsia="Calibri" w:hAnsi="Times New Roman" w:cs="Times New Roman"/>
          <w:bCs/>
          <w:sz w:val="12"/>
          <w:szCs w:val="12"/>
        </w:rPr>
        <w:t xml:space="preserve">«О внесении дополнений в Решение Собрания Представителей муниципального района Сергиевский № 27 от 18.12.2020г. «О принятии </w:t>
      </w:r>
      <w:proofErr w:type="gramStart"/>
      <w:r w:rsidR="005C14F1" w:rsidRPr="005C14F1">
        <w:rPr>
          <w:rFonts w:ascii="Times New Roman" w:eastAsia="Calibri" w:hAnsi="Times New Roman" w:cs="Times New Roman"/>
          <w:bCs/>
          <w:sz w:val="12"/>
          <w:szCs w:val="12"/>
        </w:rPr>
        <w:t>осуществления  части полномочий органов местного самоуправления</w:t>
      </w:r>
      <w:proofErr w:type="gramEnd"/>
      <w:r w:rsidR="005C14F1" w:rsidRPr="005C14F1">
        <w:rPr>
          <w:rFonts w:ascii="Times New Roman" w:eastAsia="Calibri" w:hAnsi="Times New Roman" w:cs="Times New Roman"/>
          <w:bCs/>
          <w:sz w:val="12"/>
          <w:szCs w:val="12"/>
        </w:rPr>
        <w:t xml:space="preserve"> сельских (городского) поселений муниципального района Сергиевский»</w:t>
      </w:r>
      <w:r w:rsidR="00606119">
        <w:rPr>
          <w:rFonts w:ascii="Times New Roman" w:hAnsi="Times New Roman" w:cs="Times New Roman"/>
          <w:sz w:val="12"/>
          <w:szCs w:val="12"/>
        </w:rPr>
        <w:t>»</w:t>
      </w:r>
      <w:r w:rsidR="00606119" w:rsidRPr="00F70ABB">
        <w:rPr>
          <w:rFonts w:ascii="Times New Roman" w:eastAsia="Calibri" w:hAnsi="Times New Roman" w:cs="Times New Roman"/>
          <w:bCs/>
          <w:sz w:val="12"/>
          <w:szCs w:val="12"/>
        </w:rPr>
        <w:t>.</w:t>
      </w:r>
      <w:r w:rsidR="00606119">
        <w:rPr>
          <w:rFonts w:ascii="Times New Roman" w:eastAsia="Calibri" w:hAnsi="Times New Roman" w:cs="Times New Roman"/>
          <w:bCs/>
          <w:sz w:val="12"/>
          <w:szCs w:val="12"/>
        </w:rPr>
        <w:t>……</w:t>
      </w:r>
      <w:r w:rsidR="005C14F1">
        <w:rPr>
          <w:rFonts w:ascii="Times New Roman" w:eastAsia="Calibri" w:hAnsi="Times New Roman" w:cs="Times New Roman"/>
          <w:bCs/>
          <w:sz w:val="12"/>
          <w:szCs w:val="12"/>
        </w:rPr>
        <w:t>…………………..3</w:t>
      </w:r>
    </w:p>
    <w:p w:rsidR="005C14F1" w:rsidRDefault="005C14F1" w:rsidP="0060611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p>
    <w:p w:rsidR="006B53C1" w:rsidRDefault="006B53C1" w:rsidP="005F7DA9">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5865F4" w:rsidRDefault="005865F4" w:rsidP="005F7DA9">
      <w:pPr>
        <w:tabs>
          <w:tab w:val="left" w:pos="6936"/>
        </w:tabs>
        <w:spacing w:after="0" w:line="240" w:lineRule="auto"/>
        <w:ind w:firstLine="284"/>
        <w:jc w:val="both"/>
        <w:rPr>
          <w:rFonts w:ascii="Times New Roman" w:eastAsia="Calibri" w:hAnsi="Times New Roman" w:cs="Times New Roman"/>
          <w:bCs/>
          <w:sz w:val="12"/>
          <w:szCs w:val="12"/>
        </w:rPr>
      </w:pPr>
    </w:p>
    <w:p w:rsidR="005865F4" w:rsidRDefault="005865F4"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5555A1" w:rsidRDefault="005555A1" w:rsidP="005F7DA9">
      <w:pPr>
        <w:tabs>
          <w:tab w:val="left" w:pos="6936"/>
        </w:tabs>
        <w:spacing w:after="0" w:line="240" w:lineRule="auto"/>
        <w:ind w:firstLine="284"/>
        <w:jc w:val="both"/>
        <w:rPr>
          <w:rFonts w:ascii="Times New Roman" w:eastAsia="Calibri" w:hAnsi="Times New Roman" w:cs="Times New Roman"/>
          <w:bCs/>
          <w:sz w:val="12"/>
          <w:szCs w:val="12"/>
        </w:rPr>
      </w:pPr>
    </w:p>
    <w:p w:rsidR="005555A1" w:rsidRDefault="005555A1"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1E69E8" w:rsidRDefault="001E69E8"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FE02DC" w:rsidRDefault="00FE02DC" w:rsidP="005F7DA9">
      <w:pPr>
        <w:tabs>
          <w:tab w:val="left" w:pos="6936"/>
        </w:tabs>
        <w:spacing w:after="0" w:line="240" w:lineRule="auto"/>
        <w:ind w:firstLine="284"/>
        <w:jc w:val="both"/>
        <w:rPr>
          <w:rFonts w:ascii="Times New Roman" w:eastAsia="Calibri" w:hAnsi="Times New Roman" w:cs="Times New Roman"/>
          <w:bCs/>
          <w:sz w:val="12"/>
          <w:szCs w:val="12"/>
        </w:rPr>
      </w:pPr>
    </w:p>
    <w:p w:rsidR="00FE02DC" w:rsidRDefault="00FE02DC"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B002B9" w:rsidRDefault="00B002B9" w:rsidP="005F7DA9">
      <w:pPr>
        <w:tabs>
          <w:tab w:val="left" w:pos="6936"/>
        </w:tabs>
        <w:spacing w:after="0" w:line="240" w:lineRule="auto"/>
        <w:ind w:firstLine="284"/>
        <w:jc w:val="both"/>
        <w:rPr>
          <w:rFonts w:ascii="Times New Roman" w:eastAsia="Calibri" w:hAnsi="Times New Roman" w:cs="Times New Roman"/>
          <w:bCs/>
          <w:sz w:val="12"/>
          <w:szCs w:val="12"/>
        </w:rPr>
      </w:pPr>
    </w:p>
    <w:p w:rsidR="00277387" w:rsidRDefault="00277387" w:rsidP="005F7DA9">
      <w:pPr>
        <w:tabs>
          <w:tab w:val="left" w:pos="6936"/>
        </w:tabs>
        <w:spacing w:after="0" w:line="240" w:lineRule="auto"/>
        <w:ind w:firstLine="284"/>
        <w:jc w:val="both"/>
        <w:rPr>
          <w:rFonts w:ascii="Times New Roman" w:eastAsia="Calibri" w:hAnsi="Times New Roman" w:cs="Times New Roman"/>
          <w:bCs/>
          <w:sz w:val="12"/>
          <w:szCs w:val="12"/>
        </w:rPr>
      </w:pPr>
    </w:p>
    <w:p w:rsidR="00277387" w:rsidRDefault="00277387" w:rsidP="005F7DA9">
      <w:pPr>
        <w:tabs>
          <w:tab w:val="left" w:pos="6936"/>
        </w:tabs>
        <w:spacing w:after="0" w:line="240" w:lineRule="auto"/>
        <w:ind w:firstLine="284"/>
        <w:jc w:val="both"/>
        <w:rPr>
          <w:rFonts w:ascii="Times New Roman" w:eastAsia="Calibri" w:hAnsi="Times New Roman" w:cs="Times New Roman"/>
          <w:bCs/>
          <w:sz w:val="12"/>
          <w:szCs w:val="12"/>
        </w:rPr>
      </w:pPr>
    </w:p>
    <w:p w:rsidR="00B002B9" w:rsidRDefault="00B002B9"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474161" w:rsidRDefault="00474161" w:rsidP="005F7DA9">
      <w:pPr>
        <w:tabs>
          <w:tab w:val="left" w:pos="6936"/>
        </w:tabs>
        <w:spacing w:after="0" w:line="240" w:lineRule="auto"/>
        <w:ind w:firstLine="284"/>
        <w:jc w:val="both"/>
        <w:rPr>
          <w:rFonts w:ascii="Times New Roman" w:eastAsia="Calibri" w:hAnsi="Times New Roman" w:cs="Times New Roman"/>
          <w:bCs/>
          <w:sz w:val="12"/>
          <w:szCs w:val="12"/>
        </w:rPr>
      </w:pPr>
    </w:p>
    <w:p w:rsidR="00474161" w:rsidRDefault="00474161"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1E69E8" w:rsidRDefault="001E69E8"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775110" w:rsidRDefault="00775110" w:rsidP="005F7DA9">
      <w:pPr>
        <w:tabs>
          <w:tab w:val="left" w:pos="6936"/>
        </w:tabs>
        <w:spacing w:after="0" w:line="240" w:lineRule="auto"/>
        <w:ind w:firstLine="284"/>
        <w:jc w:val="both"/>
        <w:rPr>
          <w:rFonts w:ascii="Times New Roman" w:eastAsia="Calibri" w:hAnsi="Times New Roman" w:cs="Times New Roman"/>
          <w:bCs/>
          <w:sz w:val="12"/>
          <w:szCs w:val="12"/>
        </w:rPr>
      </w:pPr>
    </w:p>
    <w:p w:rsidR="00660FBE" w:rsidRDefault="00660FBE" w:rsidP="005F7DA9">
      <w:pPr>
        <w:tabs>
          <w:tab w:val="left" w:pos="6936"/>
        </w:tabs>
        <w:spacing w:after="0" w:line="240" w:lineRule="auto"/>
        <w:ind w:firstLine="284"/>
        <w:jc w:val="both"/>
        <w:rPr>
          <w:rFonts w:ascii="Times New Roman" w:eastAsia="Calibri" w:hAnsi="Times New Roman" w:cs="Times New Roman"/>
          <w:bCs/>
          <w:sz w:val="12"/>
          <w:szCs w:val="12"/>
        </w:rPr>
      </w:pPr>
    </w:p>
    <w:p w:rsidR="00EC0AAD" w:rsidRDefault="00EC0AAD" w:rsidP="005F7DA9">
      <w:pPr>
        <w:tabs>
          <w:tab w:val="left" w:pos="6936"/>
        </w:tabs>
        <w:spacing w:after="0" w:line="240" w:lineRule="auto"/>
        <w:ind w:firstLine="284"/>
        <w:jc w:val="both"/>
        <w:rPr>
          <w:rFonts w:ascii="Times New Roman" w:eastAsia="Calibri" w:hAnsi="Times New Roman" w:cs="Times New Roman"/>
          <w:bCs/>
          <w:sz w:val="12"/>
          <w:szCs w:val="12"/>
        </w:rPr>
      </w:pPr>
    </w:p>
    <w:p w:rsidR="00660FBE" w:rsidRDefault="00660FBE" w:rsidP="005F7DA9">
      <w:pPr>
        <w:tabs>
          <w:tab w:val="left" w:pos="6936"/>
        </w:tabs>
        <w:spacing w:after="0" w:line="240" w:lineRule="auto"/>
        <w:ind w:firstLine="284"/>
        <w:jc w:val="both"/>
        <w:rPr>
          <w:rFonts w:ascii="Times New Roman" w:eastAsia="Calibri" w:hAnsi="Times New Roman" w:cs="Times New Roman"/>
          <w:bCs/>
          <w:sz w:val="12"/>
          <w:szCs w:val="12"/>
        </w:rPr>
      </w:pPr>
    </w:p>
    <w:p w:rsidR="00781918" w:rsidRPr="00781918" w:rsidRDefault="00781918" w:rsidP="00781918">
      <w:pPr>
        <w:spacing w:after="0" w:line="240" w:lineRule="auto"/>
        <w:jc w:val="both"/>
        <w:rPr>
          <w:rFonts w:ascii="Times New Roman" w:hAnsi="Times New Roman" w:cs="Times New Roman"/>
          <w:sz w:val="12"/>
          <w:szCs w:val="12"/>
        </w:rPr>
      </w:pPr>
    </w:p>
    <w:p w:rsidR="00781918" w:rsidRPr="00781918" w:rsidRDefault="00781918" w:rsidP="00781918">
      <w:pPr>
        <w:spacing w:after="0" w:line="240" w:lineRule="auto"/>
        <w:ind w:firstLine="284"/>
        <w:jc w:val="center"/>
        <w:rPr>
          <w:rFonts w:ascii="Times New Roman" w:hAnsi="Times New Roman" w:cs="Times New Roman"/>
          <w:sz w:val="12"/>
          <w:szCs w:val="12"/>
        </w:rPr>
      </w:pPr>
      <w:r w:rsidRPr="00781918">
        <w:rPr>
          <w:rFonts w:ascii="Times New Roman" w:hAnsi="Times New Roman" w:cs="Times New Roman"/>
          <w:sz w:val="12"/>
          <w:szCs w:val="12"/>
        </w:rPr>
        <w:lastRenderedPageBreak/>
        <w:t>Администрация</w:t>
      </w:r>
    </w:p>
    <w:p w:rsidR="00781918" w:rsidRPr="00781918" w:rsidRDefault="00781918" w:rsidP="0078191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81918">
        <w:rPr>
          <w:rFonts w:ascii="Times New Roman" w:hAnsi="Times New Roman" w:cs="Times New Roman"/>
          <w:sz w:val="12"/>
          <w:szCs w:val="12"/>
        </w:rPr>
        <w:t>Сергиевский</w:t>
      </w:r>
    </w:p>
    <w:p w:rsidR="00781918" w:rsidRPr="00781918" w:rsidRDefault="00781918" w:rsidP="0078191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81918" w:rsidRPr="00781918" w:rsidRDefault="00781918" w:rsidP="0078191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81918" w:rsidRPr="00781918" w:rsidRDefault="00781918" w:rsidP="007819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«27» апреля 2023г.                                                                                                                                                                                                      </w:t>
      </w:r>
      <w:r w:rsidRPr="00781918">
        <w:rPr>
          <w:rFonts w:ascii="Times New Roman" w:hAnsi="Times New Roman" w:cs="Times New Roman"/>
          <w:sz w:val="12"/>
          <w:szCs w:val="12"/>
        </w:rPr>
        <w:t>№434</w:t>
      </w:r>
    </w:p>
    <w:p w:rsidR="00781918" w:rsidRPr="00781918" w:rsidRDefault="00781918" w:rsidP="00781918">
      <w:pPr>
        <w:spacing w:after="0" w:line="240" w:lineRule="auto"/>
        <w:ind w:firstLine="284"/>
        <w:jc w:val="center"/>
        <w:rPr>
          <w:rFonts w:ascii="Times New Roman" w:hAnsi="Times New Roman" w:cs="Times New Roman"/>
          <w:sz w:val="12"/>
          <w:szCs w:val="12"/>
        </w:rPr>
      </w:pPr>
      <w:proofErr w:type="gramStart"/>
      <w:r w:rsidRPr="00781918">
        <w:rPr>
          <w:rFonts w:ascii="Times New Roman" w:hAnsi="Times New Roman" w:cs="Times New Roman"/>
          <w:sz w:val="12"/>
          <w:szCs w:val="12"/>
        </w:rPr>
        <w:t>«Об утверждении ставок расчетов размера субсидий, предоставляемых в 2023 году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затрат в IV квартале 2022 года и  I-III кварталах 2023 года, в связи с производством сельскохозяйственной продукции за счет средств областного бюджета»</w:t>
      </w:r>
      <w:proofErr w:type="gramEnd"/>
    </w:p>
    <w:p w:rsidR="00781918" w:rsidRPr="00781918" w:rsidRDefault="00781918" w:rsidP="00781918">
      <w:pPr>
        <w:spacing w:after="0" w:line="240" w:lineRule="auto"/>
        <w:ind w:firstLine="284"/>
        <w:jc w:val="both"/>
        <w:rPr>
          <w:rFonts w:ascii="Times New Roman" w:hAnsi="Times New Roman" w:cs="Times New Roman"/>
          <w:sz w:val="12"/>
          <w:szCs w:val="12"/>
        </w:rPr>
      </w:pPr>
      <w:proofErr w:type="gramStart"/>
      <w:r w:rsidRPr="00781918">
        <w:rPr>
          <w:rFonts w:ascii="Times New Roman" w:hAnsi="Times New Roman" w:cs="Times New Roman"/>
          <w:sz w:val="12"/>
          <w:szCs w:val="12"/>
        </w:rPr>
        <w:t>В соответствии  с  постановлением Правительства Самар</w:t>
      </w:r>
      <w:r>
        <w:rPr>
          <w:rFonts w:ascii="Times New Roman" w:hAnsi="Times New Roman" w:cs="Times New Roman"/>
          <w:sz w:val="12"/>
          <w:szCs w:val="12"/>
        </w:rPr>
        <w:t>ской области от 19.02.2013г. №</w:t>
      </w:r>
      <w:r w:rsidRPr="00781918">
        <w:rPr>
          <w:rFonts w:ascii="Times New Roman" w:hAnsi="Times New Roman" w:cs="Times New Roman"/>
          <w:sz w:val="12"/>
          <w:szCs w:val="12"/>
        </w:rPr>
        <w:t>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w:t>
      </w:r>
      <w:r>
        <w:rPr>
          <w:rFonts w:ascii="Times New Roman" w:hAnsi="Times New Roman" w:cs="Times New Roman"/>
          <w:sz w:val="12"/>
          <w:szCs w:val="12"/>
        </w:rPr>
        <w:t>кохозяйственного</w:t>
      </w:r>
      <w:r w:rsidRPr="00781918">
        <w:rPr>
          <w:rFonts w:ascii="Times New Roman" w:hAnsi="Times New Roman" w:cs="Times New Roman"/>
          <w:sz w:val="12"/>
          <w:szCs w:val="12"/>
        </w:rPr>
        <w:t xml:space="preserve"> производства», постановлением Администрации муниципального района Сергиевский от 21.04.2023г. № 398 «О внесении изменений в постановление Администрации муниципального района</w:t>
      </w:r>
      <w:r>
        <w:rPr>
          <w:rFonts w:ascii="Times New Roman" w:hAnsi="Times New Roman" w:cs="Times New Roman"/>
          <w:sz w:val="12"/>
          <w:szCs w:val="12"/>
        </w:rPr>
        <w:t xml:space="preserve"> Сергиевский от 27.04.2017г. №</w:t>
      </w:r>
      <w:r w:rsidRPr="00781918">
        <w:rPr>
          <w:rFonts w:ascii="Times New Roman" w:hAnsi="Times New Roman" w:cs="Times New Roman"/>
          <w:sz w:val="12"/>
          <w:szCs w:val="12"/>
        </w:rPr>
        <w:t>431 «Об утверждении Порядка предоставления субсидий сельскохозяйственным товаропроизводителям</w:t>
      </w:r>
      <w:proofErr w:type="gramEnd"/>
      <w:r w:rsidRPr="00781918">
        <w:rPr>
          <w:rFonts w:ascii="Times New Roman" w:hAnsi="Times New Roman" w:cs="Times New Roman"/>
          <w:sz w:val="12"/>
          <w:szCs w:val="12"/>
        </w:rPr>
        <w:t xml:space="preserve">, </w:t>
      </w:r>
      <w:proofErr w:type="gramStart"/>
      <w:r w:rsidRPr="00781918">
        <w:rPr>
          <w:rFonts w:ascii="Times New Roman" w:hAnsi="Times New Roman" w:cs="Times New Roman"/>
          <w:sz w:val="12"/>
          <w:szCs w:val="12"/>
        </w:rPr>
        <w:t>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а также в соответствии с решением комиссии по предоставлению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от 03.04.2023г. Администрация муниципального района Сергиевский</w:t>
      </w:r>
      <w:proofErr w:type="gramEnd"/>
    </w:p>
    <w:p w:rsidR="00781918" w:rsidRPr="00781918" w:rsidRDefault="00781918" w:rsidP="00781918">
      <w:pPr>
        <w:spacing w:after="0" w:line="240" w:lineRule="auto"/>
        <w:ind w:firstLine="284"/>
        <w:jc w:val="both"/>
        <w:rPr>
          <w:rFonts w:ascii="Times New Roman" w:hAnsi="Times New Roman" w:cs="Times New Roman"/>
          <w:sz w:val="12"/>
          <w:szCs w:val="12"/>
        </w:rPr>
      </w:pPr>
      <w:r w:rsidRPr="00781918">
        <w:rPr>
          <w:rFonts w:ascii="Times New Roman" w:hAnsi="Times New Roman" w:cs="Times New Roman"/>
          <w:sz w:val="12"/>
          <w:szCs w:val="12"/>
        </w:rPr>
        <w:t>ПОСТАНОВЛЯЕТ:</w:t>
      </w:r>
    </w:p>
    <w:p w:rsidR="00781918" w:rsidRPr="00781918" w:rsidRDefault="00781918" w:rsidP="00781918">
      <w:pPr>
        <w:spacing w:after="0" w:line="240" w:lineRule="auto"/>
        <w:ind w:firstLine="284"/>
        <w:jc w:val="both"/>
        <w:rPr>
          <w:rFonts w:ascii="Times New Roman" w:hAnsi="Times New Roman" w:cs="Times New Roman"/>
          <w:sz w:val="12"/>
          <w:szCs w:val="12"/>
        </w:rPr>
      </w:pPr>
      <w:r w:rsidRPr="00781918">
        <w:rPr>
          <w:rFonts w:ascii="Times New Roman" w:hAnsi="Times New Roman" w:cs="Times New Roman"/>
          <w:sz w:val="12"/>
          <w:szCs w:val="12"/>
        </w:rPr>
        <w:t>1.  Утвердить ставки расчетов размера субсидий в IV квартале 2022 года и I-III кварталах 2023 года, предоставляемых в 2023 году на возмещение затрат:</w:t>
      </w:r>
    </w:p>
    <w:p w:rsidR="00F80284" w:rsidRDefault="00781918" w:rsidP="00781918">
      <w:pPr>
        <w:spacing w:after="0" w:line="240" w:lineRule="auto"/>
        <w:ind w:firstLine="284"/>
        <w:jc w:val="both"/>
        <w:rPr>
          <w:rFonts w:ascii="Times New Roman" w:hAnsi="Times New Roman" w:cs="Times New Roman"/>
          <w:sz w:val="12"/>
          <w:szCs w:val="12"/>
        </w:rPr>
      </w:pPr>
      <w:r w:rsidRPr="00781918">
        <w:rPr>
          <w:rFonts w:ascii="Times New Roman" w:hAnsi="Times New Roman" w:cs="Times New Roman"/>
          <w:sz w:val="12"/>
          <w:szCs w:val="12"/>
        </w:rPr>
        <w:t>крестьянским (фермерским) хозяйствам, индивидуальным предпринимателям, осуществляющим свою деятельность на территории муниципального района Сергиевский Самарской области, на производство молока: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3847"/>
      </w:tblGrid>
      <w:tr w:rsidR="00781918" w:rsidRPr="00781918" w:rsidTr="00781918">
        <w:tc>
          <w:tcPr>
            <w:tcW w:w="2511" w:type="pct"/>
            <w:shd w:val="clear" w:color="auto" w:fill="auto"/>
            <w:vAlign w:val="center"/>
          </w:tcPr>
          <w:p w:rsidR="00781918" w:rsidRPr="00781918" w:rsidRDefault="00781918" w:rsidP="00781918">
            <w:pPr>
              <w:pStyle w:val="ConsPlusNormal"/>
              <w:spacing w:line="276" w:lineRule="auto"/>
              <w:ind w:firstLine="0"/>
              <w:contextualSpacing/>
              <w:jc w:val="center"/>
              <w:rPr>
                <w:rFonts w:ascii="Times New Roman" w:hAnsi="Times New Roman" w:cs="Times New Roman"/>
                <w:sz w:val="12"/>
                <w:szCs w:val="12"/>
              </w:rPr>
            </w:pPr>
            <w:r w:rsidRPr="00781918">
              <w:rPr>
                <w:rFonts w:ascii="Times New Roman" w:hAnsi="Times New Roman" w:cs="Times New Roman"/>
                <w:sz w:val="12"/>
                <w:szCs w:val="12"/>
              </w:rPr>
              <w:t>Молочная продуктивность 1 коровы</w:t>
            </w:r>
            <w:r>
              <w:rPr>
                <w:rFonts w:ascii="Times New Roman" w:hAnsi="Times New Roman" w:cs="Times New Roman"/>
                <w:sz w:val="12"/>
                <w:szCs w:val="12"/>
              </w:rPr>
              <w:t xml:space="preserve"> за предыдущий финансовый год, </w:t>
            </w:r>
            <w:r w:rsidRPr="00781918">
              <w:rPr>
                <w:rFonts w:ascii="Times New Roman" w:hAnsi="Times New Roman" w:cs="Times New Roman"/>
                <w:sz w:val="12"/>
                <w:szCs w:val="12"/>
              </w:rPr>
              <w:t>килограммов</w:t>
            </w:r>
          </w:p>
        </w:tc>
        <w:tc>
          <w:tcPr>
            <w:tcW w:w="2489" w:type="pct"/>
            <w:shd w:val="clear" w:color="auto" w:fill="auto"/>
            <w:vAlign w:val="center"/>
          </w:tcPr>
          <w:p w:rsidR="00781918" w:rsidRPr="00781918" w:rsidRDefault="00781918" w:rsidP="00781918">
            <w:pPr>
              <w:pStyle w:val="ConsPlusNormal"/>
              <w:spacing w:line="276" w:lineRule="auto"/>
              <w:ind w:firstLine="0"/>
              <w:contextualSpacing/>
              <w:jc w:val="center"/>
              <w:rPr>
                <w:rFonts w:ascii="Times New Roman" w:hAnsi="Times New Roman" w:cs="Times New Roman"/>
                <w:sz w:val="12"/>
                <w:szCs w:val="12"/>
              </w:rPr>
            </w:pPr>
            <w:r w:rsidRPr="00781918">
              <w:rPr>
                <w:rFonts w:ascii="Times New Roman" w:hAnsi="Times New Roman" w:cs="Times New Roman"/>
                <w:sz w:val="12"/>
                <w:szCs w:val="12"/>
              </w:rPr>
              <w:t>Предельная ставка расчёта размера субсидии на производство 1 килограмма молока, рублей</w:t>
            </w:r>
          </w:p>
        </w:tc>
      </w:tr>
      <w:tr w:rsidR="00781918" w:rsidRPr="00781918" w:rsidTr="00781918">
        <w:tc>
          <w:tcPr>
            <w:tcW w:w="2511" w:type="pct"/>
            <w:shd w:val="clear" w:color="auto" w:fill="auto"/>
            <w:vAlign w:val="center"/>
          </w:tcPr>
          <w:p w:rsidR="00781918" w:rsidRPr="00781918" w:rsidRDefault="00781918" w:rsidP="00781918">
            <w:pPr>
              <w:pStyle w:val="ConsPlusNormal"/>
              <w:spacing w:line="276" w:lineRule="auto"/>
              <w:contextualSpacing/>
              <w:jc w:val="center"/>
              <w:rPr>
                <w:rFonts w:ascii="Times New Roman" w:hAnsi="Times New Roman" w:cs="Times New Roman"/>
                <w:sz w:val="12"/>
                <w:szCs w:val="12"/>
              </w:rPr>
            </w:pPr>
            <w:r w:rsidRPr="00781918">
              <w:rPr>
                <w:rFonts w:ascii="Times New Roman" w:hAnsi="Times New Roman" w:cs="Times New Roman"/>
                <w:sz w:val="12"/>
                <w:szCs w:val="12"/>
              </w:rPr>
              <w:t>5 500 и выше</w:t>
            </w:r>
          </w:p>
        </w:tc>
        <w:tc>
          <w:tcPr>
            <w:tcW w:w="2489" w:type="pct"/>
            <w:shd w:val="clear" w:color="auto" w:fill="auto"/>
            <w:vAlign w:val="center"/>
          </w:tcPr>
          <w:p w:rsidR="00781918" w:rsidRPr="00781918" w:rsidRDefault="00781918" w:rsidP="00781918">
            <w:pPr>
              <w:pStyle w:val="ConsPlusNormal"/>
              <w:spacing w:line="276" w:lineRule="auto"/>
              <w:contextualSpacing/>
              <w:jc w:val="center"/>
              <w:rPr>
                <w:rFonts w:ascii="Times New Roman" w:hAnsi="Times New Roman" w:cs="Times New Roman"/>
                <w:sz w:val="12"/>
                <w:szCs w:val="12"/>
              </w:rPr>
            </w:pPr>
            <w:r w:rsidRPr="00781918">
              <w:rPr>
                <w:rFonts w:ascii="Times New Roman" w:hAnsi="Times New Roman" w:cs="Times New Roman"/>
                <w:sz w:val="12"/>
                <w:szCs w:val="12"/>
              </w:rPr>
              <w:t>2,00</w:t>
            </w:r>
          </w:p>
        </w:tc>
      </w:tr>
      <w:tr w:rsidR="00781918" w:rsidRPr="00781918" w:rsidTr="00781918">
        <w:tc>
          <w:tcPr>
            <w:tcW w:w="2511" w:type="pct"/>
            <w:shd w:val="clear" w:color="auto" w:fill="auto"/>
            <w:vAlign w:val="center"/>
          </w:tcPr>
          <w:p w:rsidR="00781918" w:rsidRPr="00781918" w:rsidRDefault="00781918" w:rsidP="00781918">
            <w:pPr>
              <w:pStyle w:val="ConsPlusNormal"/>
              <w:spacing w:line="276" w:lineRule="auto"/>
              <w:contextualSpacing/>
              <w:jc w:val="center"/>
              <w:rPr>
                <w:rFonts w:ascii="Times New Roman" w:hAnsi="Times New Roman" w:cs="Times New Roman"/>
                <w:sz w:val="12"/>
                <w:szCs w:val="12"/>
              </w:rPr>
            </w:pPr>
            <w:r w:rsidRPr="00781918">
              <w:rPr>
                <w:rFonts w:ascii="Times New Roman" w:hAnsi="Times New Roman" w:cs="Times New Roman"/>
                <w:sz w:val="12"/>
                <w:szCs w:val="12"/>
              </w:rPr>
              <w:t>5 000 – 5 499</w:t>
            </w:r>
          </w:p>
        </w:tc>
        <w:tc>
          <w:tcPr>
            <w:tcW w:w="2489" w:type="pct"/>
            <w:shd w:val="clear" w:color="auto" w:fill="auto"/>
            <w:vAlign w:val="center"/>
          </w:tcPr>
          <w:p w:rsidR="00781918" w:rsidRPr="00781918" w:rsidRDefault="00781918" w:rsidP="00781918">
            <w:pPr>
              <w:pStyle w:val="ConsPlusNormal"/>
              <w:spacing w:line="276" w:lineRule="auto"/>
              <w:contextualSpacing/>
              <w:jc w:val="center"/>
              <w:rPr>
                <w:rFonts w:ascii="Times New Roman" w:hAnsi="Times New Roman" w:cs="Times New Roman"/>
                <w:sz w:val="12"/>
                <w:szCs w:val="12"/>
              </w:rPr>
            </w:pPr>
            <w:r w:rsidRPr="00781918">
              <w:rPr>
                <w:rFonts w:ascii="Times New Roman" w:hAnsi="Times New Roman" w:cs="Times New Roman"/>
                <w:sz w:val="12"/>
                <w:szCs w:val="12"/>
              </w:rPr>
              <w:t>1,75</w:t>
            </w:r>
          </w:p>
        </w:tc>
      </w:tr>
      <w:tr w:rsidR="00781918" w:rsidRPr="00781918" w:rsidTr="00781918">
        <w:tc>
          <w:tcPr>
            <w:tcW w:w="2511" w:type="pct"/>
            <w:shd w:val="clear" w:color="auto" w:fill="auto"/>
            <w:vAlign w:val="center"/>
          </w:tcPr>
          <w:p w:rsidR="00781918" w:rsidRPr="00781918" w:rsidRDefault="00781918" w:rsidP="00781918">
            <w:pPr>
              <w:pStyle w:val="ConsPlusNormal"/>
              <w:spacing w:line="276" w:lineRule="auto"/>
              <w:contextualSpacing/>
              <w:jc w:val="center"/>
              <w:rPr>
                <w:rFonts w:ascii="Times New Roman" w:hAnsi="Times New Roman" w:cs="Times New Roman"/>
                <w:sz w:val="12"/>
                <w:szCs w:val="12"/>
              </w:rPr>
            </w:pPr>
            <w:r w:rsidRPr="00781918">
              <w:rPr>
                <w:rFonts w:ascii="Times New Roman" w:hAnsi="Times New Roman" w:cs="Times New Roman"/>
                <w:sz w:val="12"/>
                <w:szCs w:val="12"/>
              </w:rPr>
              <w:t>4 500 – 4 999</w:t>
            </w:r>
          </w:p>
        </w:tc>
        <w:tc>
          <w:tcPr>
            <w:tcW w:w="2489" w:type="pct"/>
            <w:shd w:val="clear" w:color="auto" w:fill="auto"/>
            <w:vAlign w:val="center"/>
          </w:tcPr>
          <w:p w:rsidR="00781918" w:rsidRPr="00781918" w:rsidRDefault="00781918" w:rsidP="00781918">
            <w:pPr>
              <w:pStyle w:val="ConsPlusNormal"/>
              <w:spacing w:line="276" w:lineRule="auto"/>
              <w:contextualSpacing/>
              <w:jc w:val="center"/>
              <w:rPr>
                <w:rFonts w:ascii="Times New Roman" w:hAnsi="Times New Roman" w:cs="Times New Roman"/>
                <w:sz w:val="12"/>
                <w:szCs w:val="12"/>
              </w:rPr>
            </w:pPr>
            <w:r w:rsidRPr="00781918">
              <w:rPr>
                <w:rFonts w:ascii="Times New Roman" w:hAnsi="Times New Roman" w:cs="Times New Roman"/>
                <w:sz w:val="12"/>
                <w:szCs w:val="12"/>
              </w:rPr>
              <w:t>1,50</w:t>
            </w:r>
          </w:p>
        </w:tc>
      </w:tr>
      <w:tr w:rsidR="00781918" w:rsidRPr="00781918" w:rsidTr="00781918">
        <w:tc>
          <w:tcPr>
            <w:tcW w:w="2511" w:type="pct"/>
            <w:shd w:val="clear" w:color="auto" w:fill="auto"/>
            <w:vAlign w:val="center"/>
          </w:tcPr>
          <w:p w:rsidR="00781918" w:rsidRPr="00781918" w:rsidRDefault="00781918" w:rsidP="00781918">
            <w:pPr>
              <w:pStyle w:val="ConsPlusNormal"/>
              <w:spacing w:line="276" w:lineRule="auto"/>
              <w:contextualSpacing/>
              <w:jc w:val="center"/>
              <w:rPr>
                <w:rFonts w:ascii="Times New Roman" w:hAnsi="Times New Roman" w:cs="Times New Roman"/>
                <w:sz w:val="12"/>
                <w:szCs w:val="12"/>
              </w:rPr>
            </w:pPr>
            <w:r w:rsidRPr="00781918">
              <w:rPr>
                <w:rFonts w:ascii="Times New Roman" w:hAnsi="Times New Roman" w:cs="Times New Roman"/>
                <w:sz w:val="12"/>
                <w:szCs w:val="12"/>
              </w:rPr>
              <w:t>4 000 – 4 499</w:t>
            </w:r>
          </w:p>
        </w:tc>
        <w:tc>
          <w:tcPr>
            <w:tcW w:w="2489" w:type="pct"/>
            <w:shd w:val="clear" w:color="auto" w:fill="auto"/>
            <w:vAlign w:val="center"/>
          </w:tcPr>
          <w:p w:rsidR="00781918" w:rsidRPr="00781918" w:rsidRDefault="00781918" w:rsidP="00781918">
            <w:pPr>
              <w:pStyle w:val="ConsPlusNormal"/>
              <w:spacing w:line="276" w:lineRule="auto"/>
              <w:contextualSpacing/>
              <w:jc w:val="center"/>
              <w:rPr>
                <w:rFonts w:ascii="Times New Roman" w:hAnsi="Times New Roman" w:cs="Times New Roman"/>
                <w:sz w:val="12"/>
                <w:szCs w:val="12"/>
              </w:rPr>
            </w:pPr>
            <w:r w:rsidRPr="00781918">
              <w:rPr>
                <w:rFonts w:ascii="Times New Roman" w:hAnsi="Times New Roman" w:cs="Times New Roman"/>
                <w:sz w:val="12"/>
                <w:szCs w:val="12"/>
              </w:rPr>
              <w:t>1,25</w:t>
            </w:r>
          </w:p>
        </w:tc>
      </w:tr>
      <w:tr w:rsidR="00781918" w:rsidRPr="00781918" w:rsidTr="00781918">
        <w:tc>
          <w:tcPr>
            <w:tcW w:w="2511" w:type="pct"/>
            <w:shd w:val="clear" w:color="auto" w:fill="auto"/>
            <w:vAlign w:val="center"/>
          </w:tcPr>
          <w:p w:rsidR="00781918" w:rsidRPr="00781918" w:rsidRDefault="00781918" w:rsidP="00781918">
            <w:pPr>
              <w:pStyle w:val="ConsPlusNormal"/>
              <w:spacing w:line="276" w:lineRule="auto"/>
              <w:contextualSpacing/>
              <w:jc w:val="center"/>
              <w:rPr>
                <w:rFonts w:ascii="Times New Roman" w:hAnsi="Times New Roman" w:cs="Times New Roman"/>
                <w:sz w:val="12"/>
                <w:szCs w:val="12"/>
              </w:rPr>
            </w:pPr>
            <w:r w:rsidRPr="00781918">
              <w:rPr>
                <w:rFonts w:ascii="Times New Roman" w:hAnsi="Times New Roman" w:cs="Times New Roman"/>
                <w:sz w:val="12"/>
                <w:szCs w:val="12"/>
              </w:rPr>
              <w:t>3 500 – 3 999</w:t>
            </w:r>
          </w:p>
        </w:tc>
        <w:tc>
          <w:tcPr>
            <w:tcW w:w="2489" w:type="pct"/>
            <w:shd w:val="clear" w:color="auto" w:fill="auto"/>
            <w:vAlign w:val="center"/>
          </w:tcPr>
          <w:p w:rsidR="00781918" w:rsidRPr="00781918" w:rsidRDefault="00781918" w:rsidP="00781918">
            <w:pPr>
              <w:pStyle w:val="ConsPlusNormal"/>
              <w:spacing w:line="276" w:lineRule="auto"/>
              <w:contextualSpacing/>
              <w:jc w:val="center"/>
              <w:rPr>
                <w:rFonts w:ascii="Times New Roman" w:hAnsi="Times New Roman" w:cs="Times New Roman"/>
                <w:sz w:val="12"/>
                <w:szCs w:val="12"/>
              </w:rPr>
            </w:pPr>
            <w:r w:rsidRPr="00781918">
              <w:rPr>
                <w:rFonts w:ascii="Times New Roman" w:hAnsi="Times New Roman" w:cs="Times New Roman"/>
                <w:sz w:val="12"/>
                <w:szCs w:val="12"/>
              </w:rPr>
              <w:t>1,00</w:t>
            </w:r>
          </w:p>
        </w:tc>
      </w:tr>
    </w:tbl>
    <w:p w:rsidR="00781918" w:rsidRDefault="00781918" w:rsidP="00781918">
      <w:pPr>
        <w:spacing w:after="0" w:line="240" w:lineRule="auto"/>
        <w:ind w:firstLine="284"/>
        <w:jc w:val="both"/>
        <w:rPr>
          <w:rFonts w:ascii="Times New Roman" w:hAnsi="Times New Roman" w:cs="Times New Roman"/>
          <w:sz w:val="12"/>
          <w:szCs w:val="12"/>
        </w:rPr>
      </w:pPr>
      <w:r w:rsidRPr="00781918">
        <w:rPr>
          <w:rFonts w:ascii="Times New Roman" w:hAnsi="Times New Roman" w:cs="Times New Roman"/>
          <w:sz w:val="12"/>
          <w:szCs w:val="12"/>
        </w:rPr>
        <w:t>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на содержание молочных коров (ежеквартальные):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3836"/>
      </w:tblGrid>
      <w:tr w:rsidR="00781918" w:rsidRPr="00781918" w:rsidTr="00781918">
        <w:tc>
          <w:tcPr>
            <w:tcW w:w="3893" w:type="dxa"/>
            <w:shd w:val="clear" w:color="auto" w:fill="auto"/>
            <w:vAlign w:val="center"/>
          </w:tcPr>
          <w:p w:rsidR="00781918" w:rsidRPr="00781918" w:rsidRDefault="00781918" w:rsidP="00781918">
            <w:pPr>
              <w:pStyle w:val="ConsPlusNormal"/>
              <w:spacing w:line="276" w:lineRule="auto"/>
              <w:ind w:firstLine="0"/>
              <w:contextualSpacing/>
              <w:jc w:val="center"/>
              <w:rPr>
                <w:rFonts w:ascii="Times New Roman" w:hAnsi="Times New Roman" w:cs="Times New Roman"/>
                <w:sz w:val="12"/>
                <w:szCs w:val="12"/>
              </w:rPr>
            </w:pPr>
            <w:r w:rsidRPr="00781918">
              <w:rPr>
                <w:rFonts w:ascii="Times New Roman" w:hAnsi="Times New Roman" w:cs="Times New Roman"/>
                <w:sz w:val="12"/>
                <w:szCs w:val="12"/>
              </w:rPr>
              <w:t>Молочная продуктивность 1 коровы</w:t>
            </w:r>
            <w:r>
              <w:rPr>
                <w:rFonts w:ascii="Times New Roman" w:hAnsi="Times New Roman" w:cs="Times New Roman"/>
                <w:sz w:val="12"/>
                <w:szCs w:val="12"/>
              </w:rPr>
              <w:t xml:space="preserve"> </w:t>
            </w:r>
            <w:r w:rsidRPr="00781918">
              <w:rPr>
                <w:rFonts w:ascii="Times New Roman" w:hAnsi="Times New Roman" w:cs="Times New Roman"/>
                <w:sz w:val="12"/>
                <w:szCs w:val="12"/>
              </w:rPr>
              <w:t>за предыдущий финансовый год,</w:t>
            </w:r>
            <w:r>
              <w:rPr>
                <w:rFonts w:ascii="Times New Roman" w:hAnsi="Times New Roman" w:cs="Times New Roman"/>
                <w:sz w:val="12"/>
                <w:szCs w:val="12"/>
              </w:rPr>
              <w:t xml:space="preserve"> </w:t>
            </w:r>
            <w:r w:rsidRPr="00781918">
              <w:rPr>
                <w:rFonts w:ascii="Times New Roman" w:hAnsi="Times New Roman" w:cs="Times New Roman"/>
                <w:sz w:val="12"/>
                <w:szCs w:val="12"/>
              </w:rPr>
              <w:t>килограммов</w:t>
            </w:r>
          </w:p>
        </w:tc>
        <w:tc>
          <w:tcPr>
            <w:tcW w:w="3836" w:type="dxa"/>
            <w:shd w:val="clear" w:color="auto" w:fill="auto"/>
            <w:vAlign w:val="center"/>
          </w:tcPr>
          <w:p w:rsidR="00781918" w:rsidRPr="00781918" w:rsidRDefault="00781918" w:rsidP="00781918">
            <w:pPr>
              <w:pStyle w:val="ConsPlusNormal"/>
              <w:spacing w:line="276" w:lineRule="auto"/>
              <w:ind w:firstLine="0"/>
              <w:contextualSpacing/>
              <w:jc w:val="center"/>
              <w:rPr>
                <w:rFonts w:ascii="Times New Roman" w:hAnsi="Times New Roman" w:cs="Times New Roman"/>
                <w:sz w:val="12"/>
                <w:szCs w:val="12"/>
              </w:rPr>
            </w:pPr>
            <w:r w:rsidRPr="00781918">
              <w:rPr>
                <w:rFonts w:ascii="Times New Roman" w:hAnsi="Times New Roman" w:cs="Times New Roman"/>
                <w:sz w:val="12"/>
                <w:szCs w:val="12"/>
              </w:rPr>
              <w:t>Предельная ставка расчёта размера субсидии на содержание молочных коров, рублей</w:t>
            </w:r>
          </w:p>
        </w:tc>
      </w:tr>
      <w:tr w:rsidR="00781918" w:rsidRPr="00781918" w:rsidTr="00781918">
        <w:tc>
          <w:tcPr>
            <w:tcW w:w="3893" w:type="dxa"/>
            <w:shd w:val="clear" w:color="auto" w:fill="auto"/>
            <w:vAlign w:val="center"/>
          </w:tcPr>
          <w:p w:rsidR="00781918" w:rsidRPr="00781918" w:rsidRDefault="00781918" w:rsidP="00781918">
            <w:pPr>
              <w:pStyle w:val="ConsPlusNormal"/>
              <w:spacing w:line="276" w:lineRule="auto"/>
              <w:contextualSpacing/>
              <w:jc w:val="center"/>
              <w:rPr>
                <w:rFonts w:ascii="Times New Roman" w:hAnsi="Times New Roman" w:cs="Times New Roman"/>
                <w:sz w:val="12"/>
                <w:szCs w:val="12"/>
              </w:rPr>
            </w:pPr>
            <w:r w:rsidRPr="00781918">
              <w:rPr>
                <w:rFonts w:ascii="Times New Roman" w:hAnsi="Times New Roman" w:cs="Times New Roman"/>
                <w:sz w:val="12"/>
                <w:szCs w:val="12"/>
              </w:rPr>
              <w:t>5 500 и выше</w:t>
            </w:r>
          </w:p>
        </w:tc>
        <w:tc>
          <w:tcPr>
            <w:tcW w:w="3836" w:type="dxa"/>
            <w:shd w:val="clear" w:color="auto" w:fill="auto"/>
            <w:vAlign w:val="center"/>
          </w:tcPr>
          <w:p w:rsidR="00781918" w:rsidRPr="00781918" w:rsidRDefault="00781918" w:rsidP="00781918">
            <w:pPr>
              <w:pStyle w:val="ConsPlusNormal"/>
              <w:spacing w:line="276" w:lineRule="auto"/>
              <w:contextualSpacing/>
              <w:jc w:val="center"/>
              <w:rPr>
                <w:rFonts w:ascii="Times New Roman" w:hAnsi="Times New Roman" w:cs="Times New Roman"/>
                <w:sz w:val="12"/>
                <w:szCs w:val="12"/>
              </w:rPr>
            </w:pPr>
            <w:r w:rsidRPr="00781918">
              <w:rPr>
                <w:rFonts w:ascii="Times New Roman" w:hAnsi="Times New Roman" w:cs="Times New Roman"/>
                <w:sz w:val="12"/>
                <w:szCs w:val="12"/>
              </w:rPr>
              <w:t>1 895</w:t>
            </w:r>
          </w:p>
        </w:tc>
      </w:tr>
      <w:tr w:rsidR="00781918" w:rsidRPr="00781918" w:rsidTr="00781918">
        <w:tc>
          <w:tcPr>
            <w:tcW w:w="3893" w:type="dxa"/>
            <w:shd w:val="clear" w:color="auto" w:fill="auto"/>
            <w:vAlign w:val="center"/>
          </w:tcPr>
          <w:p w:rsidR="00781918" w:rsidRPr="00781918" w:rsidRDefault="00781918" w:rsidP="00781918">
            <w:pPr>
              <w:pStyle w:val="ConsPlusNormal"/>
              <w:spacing w:line="276" w:lineRule="auto"/>
              <w:contextualSpacing/>
              <w:jc w:val="center"/>
              <w:rPr>
                <w:rFonts w:ascii="Times New Roman" w:hAnsi="Times New Roman" w:cs="Times New Roman"/>
                <w:sz w:val="12"/>
                <w:szCs w:val="12"/>
              </w:rPr>
            </w:pPr>
            <w:r w:rsidRPr="00781918">
              <w:rPr>
                <w:rFonts w:ascii="Times New Roman" w:hAnsi="Times New Roman" w:cs="Times New Roman"/>
                <w:sz w:val="12"/>
                <w:szCs w:val="12"/>
              </w:rPr>
              <w:t>5 000 – 5 499</w:t>
            </w:r>
          </w:p>
        </w:tc>
        <w:tc>
          <w:tcPr>
            <w:tcW w:w="3836" w:type="dxa"/>
            <w:shd w:val="clear" w:color="auto" w:fill="auto"/>
            <w:vAlign w:val="center"/>
          </w:tcPr>
          <w:p w:rsidR="00781918" w:rsidRPr="00781918" w:rsidRDefault="00781918" w:rsidP="00781918">
            <w:pPr>
              <w:pStyle w:val="ConsPlusNormal"/>
              <w:spacing w:line="276" w:lineRule="auto"/>
              <w:contextualSpacing/>
              <w:jc w:val="center"/>
              <w:rPr>
                <w:rFonts w:ascii="Times New Roman" w:hAnsi="Times New Roman" w:cs="Times New Roman"/>
                <w:sz w:val="12"/>
                <w:szCs w:val="12"/>
              </w:rPr>
            </w:pPr>
            <w:r w:rsidRPr="00781918">
              <w:rPr>
                <w:rFonts w:ascii="Times New Roman" w:hAnsi="Times New Roman" w:cs="Times New Roman"/>
                <w:sz w:val="12"/>
                <w:szCs w:val="12"/>
              </w:rPr>
              <w:t>1 655</w:t>
            </w:r>
          </w:p>
        </w:tc>
      </w:tr>
      <w:tr w:rsidR="00781918" w:rsidRPr="00781918" w:rsidTr="00781918">
        <w:tc>
          <w:tcPr>
            <w:tcW w:w="3893" w:type="dxa"/>
            <w:shd w:val="clear" w:color="auto" w:fill="auto"/>
            <w:vAlign w:val="center"/>
          </w:tcPr>
          <w:p w:rsidR="00781918" w:rsidRPr="00781918" w:rsidRDefault="00781918" w:rsidP="00781918">
            <w:pPr>
              <w:pStyle w:val="ConsPlusNormal"/>
              <w:spacing w:line="276" w:lineRule="auto"/>
              <w:contextualSpacing/>
              <w:jc w:val="center"/>
              <w:rPr>
                <w:rFonts w:ascii="Times New Roman" w:hAnsi="Times New Roman" w:cs="Times New Roman"/>
                <w:sz w:val="12"/>
                <w:szCs w:val="12"/>
              </w:rPr>
            </w:pPr>
            <w:r w:rsidRPr="00781918">
              <w:rPr>
                <w:rFonts w:ascii="Times New Roman" w:hAnsi="Times New Roman" w:cs="Times New Roman"/>
                <w:sz w:val="12"/>
                <w:szCs w:val="12"/>
              </w:rPr>
              <w:t>4 500 – 4 999</w:t>
            </w:r>
          </w:p>
        </w:tc>
        <w:tc>
          <w:tcPr>
            <w:tcW w:w="3836" w:type="dxa"/>
            <w:shd w:val="clear" w:color="auto" w:fill="auto"/>
            <w:vAlign w:val="center"/>
          </w:tcPr>
          <w:p w:rsidR="00781918" w:rsidRPr="00781918" w:rsidRDefault="00781918" w:rsidP="00781918">
            <w:pPr>
              <w:pStyle w:val="ConsPlusNormal"/>
              <w:spacing w:line="276" w:lineRule="auto"/>
              <w:contextualSpacing/>
              <w:jc w:val="center"/>
              <w:rPr>
                <w:rFonts w:ascii="Times New Roman" w:hAnsi="Times New Roman" w:cs="Times New Roman"/>
                <w:sz w:val="12"/>
                <w:szCs w:val="12"/>
              </w:rPr>
            </w:pPr>
            <w:r w:rsidRPr="00781918">
              <w:rPr>
                <w:rFonts w:ascii="Times New Roman" w:hAnsi="Times New Roman" w:cs="Times New Roman"/>
                <w:sz w:val="12"/>
                <w:szCs w:val="12"/>
              </w:rPr>
              <w:t>1 415</w:t>
            </w:r>
          </w:p>
        </w:tc>
      </w:tr>
      <w:tr w:rsidR="00781918" w:rsidRPr="00781918" w:rsidTr="00781918">
        <w:tc>
          <w:tcPr>
            <w:tcW w:w="3893" w:type="dxa"/>
            <w:shd w:val="clear" w:color="auto" w:fill="auto"/>
            <w:vAlign w:val="center"/>
          </w:tcPr>
          <w:p w:rsidR="00781918" w:rsidRPr="00781918" w:rsidRDefault="00781918" w:rsidP="00781918">
            <w:pPr>
              <w:pStyle w:val="ConsPlusNormal"/>
              <w:spacing w:line="276" w:lineRule="auto"/>
              <w:contextualSpacing/>
              <w:jc w:val="center"/>
              <w:rPr>
                <w:rFonts w:ascii="Times New Roman" w:hAnsi="Times New Roman" w:cs="Times New Roman"/>
                <w:sz w:val="12"/>
                <w:szCs w:val="12"/>
              </w:rPr>
            </w:pPr>
            <w:r w:rsidRPr="00781918">
              <w:rPr>
                <w:rFonts w:ascii="Times New Roman" w:hAnsi="Times New Roman" w:cs="Times New Roman"/>
                <w:sz w:val="12"/>
                <w:szCs w:val="12"/>
              </w:rPr>
              <w:t>4 000 – 4 499</w:t>
            </w:r>
          </w:p>
        </w:tc>
        <w:tc>
          <w:tcPr>
            <w:tcW w:w="3836" w:type="dxa"/>
            <w:shd w:val="clear" w:color="auto" w:fill="auto"/>
            <w:vAlign w:val="center"/>
          </w:tcPr>
          <w:p w:rsidR="00781918" w:rsidRPr="00781918" w:rsidRDefault="00781918" w:rsidP="00781918">
            <w:pPr>
              <w:pStyle w:val="ConsPlusNormal"/>
              <w:spacing w:line="276" w:lineRule="auto"/>
              <w:contextualSpacing/>
              <w:jc w:val="center"/>
              <w:rPr>
                <w:rFonts w:ascii="Times New Roman" w:hAnsi="Times New Roman" w:cs="Times New Roman"/>
                <w:sz w:val="12"/>
                <w:szCs w:val="12"/>
              </w:rPr>
            </w:pPr>
            <w:r w:rsidRPr="00781918">
              <w:rPr>
                <w:rFonts w:ascii="Times New Roman" w:hAnsi="Times New Roman" w:cs="Times New Roman"/>
                <w:sz w:val="12"/>
                <w:szCs w:val="12"/>
              </w:rPr>
              <w:t>1 175</w:t>
            </w:r>
          </w:p>
        </w:tc>
      </w:tr>
      <w:tr w:rsidR="00781918" w:rsidRPr="00781918" w:rsidTr="00781918">
        <w:tc>
          <w:tcPr>
            <w:tcW w:w="3893" w:type="dxa"/>
            <w:shd w:val="clear" w:color="auto" w:fill="auto"/>
            <w:vAlign w:val="center"/>
          </w:tcPr>
          <w:p w:rsidR="00781918" w:rsidRPr="00781918" w:rsidRDefault="00781918" w:rsidP="00781918">
            <w:pPr>
              <w:pStyle w:val="ConsPlusNormal"/>
              <w:spacing w:line="276" w:lineRule="auto"/>
              <w:contextualSpacing/>
              <w:jc w:val="center"/>
              <w:rPr>
                <w:rFonts w:ascii="Times New Roman" w:hAnsi="Times New Roman" w:cs="Times New Roman"/>
                <w:sz w:val="12"/>
                <w:szCs w:val="12"/>
              </w:rPr>
            </w:pPr>
            <w:r w:rsidRPr="00781918">
              <w:rPr>
                <w:rFonts w:ascii="Times New Roman" w:hAnsi="Times New Roman" w:cs="Times New Roman"/>
                <w:sz w:val="12"/>
                <w:szCs w:val="12"/>
              </w:rPr>
              <w:t>3 500 – 3 999</w:t>
            </w:r>
          </w:p>
        </w:tc>
        <w:tc>
          <w:tcPr>
            <w:tcW w:w="3836" w:type="dxa"/>
            <w:shd w:val="clear" w:color="auto" w:fill="auto"/>
            <w:vAlign w:val="center"/>
          </w:tcPr>
          <w:p w:rsidR="00781918" w:rsidRPr="00781918" w:rsidRDefault="00781918" w:rsidP="00781918">
            <w:pPr>
              <w:pStyle w:val="ConsPlusNormal"/>
              <w:spacing w:line="276" w:lineRule="auto"/>
              <w:contextualSpacing/>
              <w:jc w:val="center"/>
              <w:rPr>
                <w:rFonts w:ascii="Times New Roman" w:hAnsi="Times New Roman" w:cs="Times New Roman"/>
                <w:sz w:val="12"/>
                <w:szCs w:val="12"/>
              </w:rPr>
            </w:pPr>
            <w:r w:rsidRPr="00781918">
              <w:rPr>
                <w:rFonts w:ascii="Times New Roman" w:hAnsi="Times New Roman" w:cs="Times New Roman"/>
                <w:sz w:val="12"/>
                <w:szCs w:val="12"/>
              </w:rPr>
              <w:t>935</w:t>
            </w:r>
          </w:p>
        </w:tc>
      </w:tr>
    </w:tbl>
    <w:p w:rsidR="00781918" w:rsidRPr="00781918" w:rsidRDefault="00781918" w:rsidP="00781918">
      <w:pPr>
        <w:spacing w:after="0" w:line="240" w:lineRule="auto"/>
        <w:ind w:firstLine="284"/>
        <w:jc w:val="both"/>
        <w:rPr>
          <w:rFonts w:ascii="Times New Roman" w:hAnsi="Times New Roman" w:cs="Times New Roman"/>
          <w:sz w:val="12"/>
          <w:szCs w:val="12"/>
        </w:rPr>
      </w:pPr>
      <w:r w:rsidRPr="00781918">
        <w:rPr>
          <w:rFonts w:ascii="Times New Roman" w:hAnsi="Times New Roman" w:cs="Times New Roman"/>
          <w:sz w:val="12"/>
          <w:szCs w:val="12"/>
        </w:rPr>
        <w:t>2.   Опубликовать настоящее постановление в газете «Сергиевский вестник».</w:t>
      </w:r>
    </w:p>
    <w:p w:rsidR="00781918" w:rsidRPr="00781918" w:rsidRDefault="00781918" w:rsidP="00781918">
      <w:pPr>
        <w:spacing w:after="0" w:line="240" w:lineRule="auto"/>
        <w:ind w:firstLine="284"/>
        <w:jc w:val="both"/>
        <w:rPr>
          <w:rFonts w:ascii="Times New Roman" w:hAnsi="Times New Roman" w:cs="Times New Roman"/>
          <w:sz w:val="12"/>
          <w:szCs w:val="12"/>
        </w:rPr>
      </w:pPr>
      <w:r w:rsidRPr="00781918">
        <w:rPr>
          <w:rFonts w:ascii="Times New Roman" w:hAnsi="Times New Roman" w:cs="Times New Roman"/>
          <w:sz w:val="12"/>
          <w:szCs w:val="12"/>
        </w:rPr>
        <w:t>3. Настоящее постановление вступает в силу со дня его официального опубликования.</w:t>
      </w:r>
    </w:p>
    <w:p w:rsidR="00781918" w:rsidRPr="00781918" w:rsidRDefault="00781918" w:rsidP="00781918">
      <w:pPr>
        <w:spacing w:after="0" w:line="240" w:lineRule="auto"/>
        <w:ind w:firstLine="284"/>
        <w:jc w:val="both"/>
        <w:rPr>
          <w:rFonts w:ascii="Times New Roman" w:hAnsi="Times New Roman" w:cs="Times New Roman"/>
          <w:sz w:val="12"/>
          <w:szCs w:val="12"/>
        </w:rPr>
      </w:pPr>
      <w:r w:rsidRPr="00781918">
        <w:rPr>
          <w:rFonts w:ascii="Times New Roman" w:hAnsi="Times New Roman" w:cs="Times New Roman"/>
          <w:sz w:val="12"/>
          <w:szCs w:val="12"/>
        </w:rPr>
        <w:t>4.  Признать утратившим силу постановление администрации муниципального района Сергиевский:</w:t>
      </w:r>
    </w:p>
    <w:p w:rsidR="00781918" w:rsidRPr="00781918" w:rsidRDefault="00EC0AAD" w:rsidP="00781918">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 от 03.02.2022г. №87</w:t>
      </w:r>
      <w:r w:rsidR="00781918" w:rsidRPr="00781918">
        <w:rPr>
          <w:rFonts w:ascii="Times New Roman" w:hAnsi="Times New Roman" w:cs="Times New Roman"/>
          <w:sz w:val="12"/>
          <w:szCs w:val="12"/>
        </w:rPr>
        <w:t xml:space="preserve"> «Об утверждении ставок расчетов размера субсидий, предоставляемых в 2022 году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в целях возмещения затрат в IV квартале 2021 года и  I-III кварталах 2022 года, в связи с производством сельскохозяйственной продукции за счет средств областного бюджета»;</w:t>
      </w:r>
      <w:proofErr w:type="gramEnd"/>
    </w:p>
    <w:p w:rsidR="00781918" w:rsidRPr="00781918" w:rsidRDefault="00781918" w:rsidP="00EC0AAD">
      <w:pPr>
        <w:spacing w:after="0" w:line="240" w:lineRule="auto"/>
        <w:ind w:firstLine="284"/>
        <w:jc w:val="both"/>
        <w:rPr>
          <w:rFonts w:ascii="Times New Roman" w:hAnsi="Times New Roman" w:cs="Times New Roman"/>
          <w:sz w:val="12"/>
          <w:szCs w:val="12"/>
        </w:rPr>
      </w:pPr>
      <w:r w:rsidRPr="00781918">
        <w:rPr>
          <w:rFonts w:ascii="Times New Roman" w:hAnsi="Times New Roman" w:cs="Times New Roman"/>
          <w:sz w:val="12"/>
          <w:szCs w:val="12"/>
        </w:rPr>
        <w:t xml:space="preserve">5. </w:t>
      </w:r>
      <w:proofErr w:type="gramStart"/>
      <w:r w:rsidRPr="00781918">
        <w:rPr>
          <w:rFonts w:ascii="Times New Roman" w:hAnsi="Times New Roman" w:cs="Times New Roman"/>
          <w:sz w:val="12"/>
          <w:szCs w:val="12"/>
        </w:rPr>
        <w:t>Контроль за</w:t>
      </w:r>
      <w:proofErr w:type="gramEnd"/>
      <w:r w:rsidRPr="00781918">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Черн</w:t>
      </w:r>
      <w:r w:rsidR="00EC0AAD">
        <w:rPr>
          <w:rFonts w:ascii="Times New Roman" w:hAnsi="Times New Roman" w:cs="Times New Roman"/>
          <w:sz w:val="12"/>
          <w:szCs w:val="12"/>
        </w:rPr>
        <w:t>ова А.Е.</w:t>
      </w:r>
    </w:p>
    <w:p w:rsidR="00781918" w:rsidRPr="00781918" w:rsidRDefault="00781918" w:rsidP="00EC0AAD">
      <w:pPr>
        <w:spacing w:after="0" w:line="240" w:lineRule="auto"/>
        <w:ind w:firstLine="284"/>
        <w:jc w:val="right"/>
        <w:rPr>
          <w:rFonts w:ascii="Times New Roman" w:hAnsi="Times New Roman" w:cs="Times New Roman"/>
          <w:sz w:val="12"/>
          <w:szCs w:val="12"/>
        </w:rPr>
      </w:pPr>
      <w:r w:rsidRPr="00781918">
        <w:rPr>
          <w:rFonts w:ascii="Times New Roman" w:hAnsi="Times New Roman" w:cs="Times New Roman"/>
          <w:sz w:val="12"/>
          <w:szCs w:val="12"/>
        </w:rPr>
        <w:t>Глава му</w:t>
      </w:r>
      <w:r w:rsidR="00EC0AAD">
        <w:rPr>
          <w:rFonts w:ascii="Times New Roman" w:hAnsi="Times New Roman" w:cs="Times New Roman"/>
          <w:sz w:val="12"/>
          <w:szCs w:val="12"/>
        </w:rPr>
        <w:t>ниципального района Сергиевский</w:t>
      </w:r>
    </w:p>
    <w:p w:rsidR="00781918" w:rsidRDefault="00781918" w:rsidP="00EC0AAD">
      <w:pPr>
        <w:spacing w:after="0" w:line="240" w:lineRule="auto"/>
        <w:ind w:firstLine="284"/>
        <w:jc w:val="right"/>
        <w:rPr>
          <w:rFonts w:ascii="Times New Roman" w:hAnsi="Times New Roman" w:cs="Times New Roman"/>
          <w:sz w:val="12"/>
          <w:szCs w:val="12"/>
        </w:rPr>
      </w:pPr>
      <w:r w:rsidRPr="00781918">
        <w:rPr>
          <w:rFonts w:ascii="Times New Roman" w:hAnsi="Times New Roman" w:cs="Times New Roman"/>
          <w:sz w:val="12"/>
          <w:szCs w:val="12"/>
        </w:rPr>
        <w:t xml:space="preserve">А. И. </w:t>
      </w:r>
      <w:proofErr w:type="spellStart"/>
      <w:r w:rsidRPr="00781918">
        <w:rPr>
          <w:rFonts w:ascii="Times New Roman" w:hAnsi="Times New Roman" w:cs="Times New Roman"/>
          <w:sz w:val="12"/>
          <w:szCs w:val="12"/>
        </w:rPr>
        <w:t>Екамасов</w:t>
      </w:r>
      <w:proofErr w:type="spellEnd"/>
    </w:p>
    <w:p w:rsidR="005C14F1" w:rsidRDefault="005C14F1" w:rsidP="00EC0AAD">
      <w:pPr>
        <w:spacing w:after="0" w:line="240" w:lineRule="auto"/>
        <w:ind w:firstLine="284"/>
        <w:jc w:val="right"/>
        <w:rPr>
          <w:rFonts w:ascii="Times New Roman" w:hAnsi="Times New Roman" w:cs="Times New Roman"/>
          <w:sz w:val="12"/>
          <w:szCs w:val="12"/>
        </w:rPr>
      </w:pPr>
    </w:p>
    <w:p w:rsidR="005C14F1" w:rsidRPr="005C14F1" w:rsidRDefault="005C14F1" w:rsidP="005C14F1">
      <w:pPr>
        <w:spacing w:after="0" w:line="240" w:lineRule="auto"/>
        <w:ind w:firstLine="284"/>
        <w:jc w:val="center"/>
        <w:rPr>
          <w:rFonts w:ascii="Times New Roman" w:hAnsi="Times New Roman" w:cs="Times New Roman"/>
          <w:sz w:val="12"/>
          <w:szCs w:val="12"/>
        </w:rPr>
      </w:pPr>
      <w:r w:rsidRPr="005C14F1">
        <w:rPr>
          <w:rFonts w:ascii="Times New Roman" w:hAnsi="Times New Roman" w:cs="Times New Roman"/>
          <w:sz w:val="12"/>
          <w:szCs w:val="12"/>
        </w:rPr>
        <w:t>СОБРАНИЕ ПРЕДСТАВИТЕЛЕЙ</w:t>
      </w:r>
    </w:p>
    <w:p w:rsidR="005C14F1" w:rsidRPr="005C14F1" w:rsidRDefault="005C14F1" w:rsidP="005C14F1">
      <w:pPr>
        <w:spacing w:after="0" w:line="240" w:lineRule="auto"/>
        <w:ind w:firstLine="284"/>
        <w:jc w:val="center"/>
        <w:rPr>
          <w:rFonts w:ascii="Times New Roman" w:hAnsi="Times New Roman" w:cs="Times New Roman"/>
          <w:sz w:val="12"/>
          <w:szCs w:val="12"/>
        </w:rPr>
      </w:pPr>
      <w:r w:rsidRPr="005C14F1">
        <w:rPr>
          <w:rFonts w:ascii="Times New Roman" w:hAnsi="Times New Roman" w:cs="Times New Roman"/>
          <w:sz w:val="12"/>
          <w:szCs w:val="12"/>
        </w:rPr>
        <w:t>МУНИЦИПАЛЬНОГО РАЙОНА СЕРГИЕВСКИЙ</w:t>
      </w:r>
    </w:p>
    <w:p w:rsidR="005C14F1" w:rsidRPr="005C14F1" w:rsidRDefault="005C14F1" w:rsidP="005C14F1">
      <w:pPr>
        <w:spacing w:after="0" w:line="240" w:lineRule="auto"/>
        <w:ind w:firstLine="284"/>
        <w:jc w:val="center"/>
        <w:rPr>
          <w:rFonts w:ascii="Times New Roman" w:hAnsi="Times New Roman" w:cs="Times New Roman"/>
          <w:sz w:val="12"/>
          <w:szCs w:val="12"/>
        </w:rPr>
      </w:pPr>
      <w:r w:rsidRPr="005C14F1">
        <w:rPr>
          <w:rFonts w:ascii="Times New Roman" w:hAnsi="Times New Roman" w:cs="Times New Roman"/>
          <w:sz w:val="12"/>
          <w:szCs w:val="12"/>
        </w:rPr>
        <w:t>САМАРСКОЙ ОБЛАСТИ</w:t>
      </w:r>
    </w:p>
    <w:p w:rsidR="005C14F1" w:rsidRPr="005C14F1" w:rsidRDefault="005C14F1" w:rsidP="005C14F1">
      <w:pPr>
        <w:spacing w:after="0" w:line="240" w:lineRule="auto"/>
        <w:ind w:firstLine="284"/>
        <w:jc w:val="center"/>
        <w:rPr>
          <w:rFonts w:ascii="Times New Roman" w:hAnsi="Times New Roman" w:cs="Times New Roman"/>
          <w:sz w:val="12"/>
          <w:szCs w:val="12"/>
        </w:rPr>
      </w:pPr>
      <w:r w:rsidRPr="005C14F1">
        <w:rPr>
          <w:rFonts w:ascii="Times New Roman" w:hAnsi="Times New Roman" w:cs="Times New Roman"/>
          <w:sz w:val="12"/>
          <w:szCs w:val="12"/>
        </w:rPr>
        <w:t>РЕШЕНИЕ</w:t>
      </w:r>
    </w:p>
    <w:p w:rsidR="005C14F1" w:rsidRPr="005C14F1" w:rsidRDefault="005C14F1" w:rsidP="005C14F1">
      <w:pPr>
        <w:spacing w:after="0" w:line="240" w:lineRule="auto"/>
        <w:ind w:firstLine="284"/>
        <w:jc w:val="both"/>
        <w:rPr>
          <w:rFonts w:ascii="Times New Roman" w:hAnsi="Times New Roman" w:cs="Times New Roman"/>
          <w:sz w:val="12"/>
          <w:szCs w:val="12"/>
        </w:rPr>
      </w:pPr>
      <w:r w:rsidRPr="005C14F1">
        <w:rPr>
          <w:rFonts w:ascii="Times New Roman" w:hAnsi="Times New Roman" w:cs="Times New Roman"/>
          <w:sz w:val="12"/>
          <w:szCs w:val="12"/>
        </w:rPr>
        <w:t xml:space="preserve"> «26» апреля 2023г.                                                       </w:t>
      </w:r>
      <w:r>
        <w:rPr>
          <w:rFonts w:ascii="Times New Roman" w:hAnsi="Times New Roman" w:cs="Times New Roman"/>
          <w:sz w:val="12"/>
          <w:szCs w:val="12"/>
        </w:rPr>
        <w:t xml:space="preserve">                                                                                                                                                №</w:t>
      </w:r>
      <w:r w:rsidRPr="005C14F1">
        <w:rPr>
          <w:rFonts w:ascii="Times New Roman" w:hAnsi="Times New Roman" w:cs="Times New Roman"/>
          <w:sz w:val="12"/>
          <w:szCs w:val="12"/>
        </w:rPr>
        <w:t>13</w:t>
      </w:r>
    </w:p>
    <w:p w:rsidR="005C14F1" w:rsidRPr="005C14F1" w:rsidRDefault="005C14F1" w:rsidP="005C14F1">
      <w:pPr>
        <w:spacing w:after="0" w:line="240" w:lineRule="auto"/>
        <w:ind w:firstLine="284"/>
        <w:jc w:val="center"/>
        <w:rPr>
          <w:rFonts w:ascii="Times New Roman" w:hAnsi="Times New Roman" w:cs="Times New Roman"/>
          <w:sz w:val="12"/>
          <w:szCs w:val="12"/>
        </w:rPr>
      </w:pPr>
      <w:r w:rsidRPr="005C14F1">
        <w:rPr>
          <w:rFonts w:ascii="Times New Roman" w:hAnsi="Times New Roman" w:cs="Times New Roman"/>
          <w:sz w:val="12"/>
          <w:szCs w:val="12"/>
        </w:rPr>
        <w:t xml:space="preserve">«О внесении дополнений в Решение Собрания Представителей муниципального района Сергиевский № 27 от 18.12.2020г. «О принятии </w:t>
      </w:r>
      <w:proofErr w:type="gramStart"/>
      <w:r w:rsidRPr="005C14F1">
        <w:rPr>
          <w:rFonts w:ascii="Times New Roman" w:hAnsi="Times New Roman" w:cs="Times New Roman"/>
          <w:sz w:val="12"/>
          <w:szCs w:val="12"/>
        </w:rPr>
        <w:t>осуществления  части полномочий органов местного самоуправления</w:t>
      </w:r>
      <w:proofErr w:type="gramEnd"/>
      <w:r w:rsidRPr="005C14F1">
        <w:rPr>
          <w:rFonts w:ascii="Times New Roman" w:hAnsi="Times New Roman" w:cs="Times New Roman"/>
          <w:sz w:val="12"/>
          <w:szCs w:val="12"/>
        </w:rPr>
        <w:t xml:space="preserve"> сельских (городского) поселений муниципального района Сергиевский»</w:t>
      </w:r>
    </w:p>
    <w:p w:rsidR="005C14F1" w:rsidRDefault="005C14F1" w:rsidP="005C14F1">
      <w:pPr>
        <w:spacing w:after="0" w:line="240" w:lineRule="auto"/>
        <w:ind w:firstLine="284"/>
        <w:jc w:val="both"/>
        <w:rPr>
          <w:rFonts w:ascii="Times New Roman" w:hAnsi="Times New Roman" w:cs="Times New Roman"/>
          <w:sz w:val="12"/>
          <w:szCs w:val="12"/>
        </w:rPr>
      </w:pPr>
      <w:r w:rsidRPr="005C14F1">
        <w:rPr>
          <w:rFonts w:ascii="Times New Roman" w:hAnsi="Times New Roman" w:cs="Times New Roman"/>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Уставом мун</w:t>
      </w:r>
      <w:r>
        <w:rPr>
          <w:rFonts w:ascii="Times New Roman" w:hAnsi="Times New Roman" w:cs="Times New Roman"/>
          <w:sz w:val="12"/>
          <w:szCs w:val="12"/>
        </w:rPr>
        <w:t xml:space="preserve">иципального района Сергиевский </w:t>
      </w:r>
      <w:r w:rsidRPr="005C14F1">
        <w:rPr>
          <w:rFonts w:ascii="Times New Roman" w:hAnsi="Times New Roman" w:cs="Times New Roman"/>
          <w:sz w:val="12"/>
          <w:szCs w:val="12"/>
        </w:rPr>
        <w:t xml:space="preserve">Собрание Представителей муниципального района Сергиевский </w:t>
      </w:r>
    </w:p>
    <w:p w:rsidR="005C14F1" w:rsidRPr="005C14F1" w:rsidRDefault="005C14F1" w:rsidP="005C14F1">
      <w:pPr>
        <w:spacing w:after="0" w:line="240" w:lineRule="auto"/>
        <w:ind w:firstLine="284"/>
        <w:jc w:val="both"/>
        <w:rPr>
          <w:rFonts w:ascii="Times New Roman" w:hAnsi="Times New Roman" w:cs="Times New Roman"/>
          <w:sz w:val="12"/>
          <w:szCs w:val="12"/>
        </w:rPr>
      </w:pPr>
      <w:r w:rsidRPr="005C14F1">
        <w:rPr>
          <w:rFonts w:ascii="Times New Roman" w:hAnsi="Times New Roman" w:cs="Times New Roman"/>
          <w:sz w:val="12"/>
          <w:szCs w:val="12"/>
        </w:rPr>
        <w:t>РЕШИЛО:</w:t>
      </w:r>
    </w:p>
    <w:p w:rsidR="005C14F1" w:rsidRPr="005C14F1" w:rsidRDefault="005C14F1" w:rsidP="005C14F1">
      <w:pPr>
        <w:spacing w:after="0" w:line="240" w:lineRule="auto"/>
        <w:ind w:firstLine="284"/>
        <w:jc w:val="both"/>
        <w:rPr>
          <w:rFonts w:ascii="Times New Roman" w:hAnsi="Times New Roman" w:cs="Times New Roman"/>
          <w:sz w:val="12"/>
          <w:szCs w:val="12"/>
        </w:rPr>
      </w:pPr>
      <w:r w:rsidRPr="005C14F1">
        <w:rPr>
          <w:rFonts w:ascii="Times New Roman" w:hAnsi="Times New Roman" w:cs="Times New Roman"/>
          <w:sz w:val="12"/>
          <w:szCs w:val="12"/>
        </w:rPr>
        <w:t xml:space="preserve">1. Решение Собрания Представителей муниципального района Сергиевский №27 от 18.12.2020г. «О принятии </w:t>
      </w:r>
      <w:proofErr w:type="gramStart"/>
      <w:r w:rsidRPr="005C14F1">
        <w:rPr>
          <w:rFonts w:ascii="Times New Roman" w:hAnsi="Times New Roman" w:cs="Times New Roman"/>
          <w:sz w:val="12"/>
          <w:szCs w:val="12"/>
        </w:rPr>
        <w:t>осуществления части полномочий органов местного самоуправления</w:t>
      </w:r>
      <w:proofErr w:type="gramEnd"/>
      <w:r w:rsidRPr="005C14F1">
        <w:rPr>
          <w:rFonts w:ascii="Times New Roman" w:hAnsi="Times New Roman" w:cs="Times New Roman"/>
          <w:sz w:val="12"/>
          <w:szCs w:val="12"/>
        </w:rPr>
        <w:t xml:space="preserve"> сельских (городского) поселений муниципального района Сергиевский»  дополнить пунктом 2.25. следующего содержания:</w:t>
      </w:r>
    </w:p>
    <w:p w:rsidR="005C14F1" w:rsidRPr="005C14F1" w:rsidRDefault="005C14F1" w:rsidP="005C14F1">
      <w:pPr>
        <w:spacing w:after="0" w:line="240" w:lineRule="auto"/>
        <w:ind w:firstLine="284"/>
        <w:jc w:val="both"/>
        <w:rPr>
          <w:rFonts w:ascii="Times New Roman" w:hAnsi="Times New Roman" w:cs="Times New Roman"/>
          <w:sz w:val="12"/>
          <w:szCs w:val="12"/>
        </w:rPr>
      </w:pPr>
      <w:r w:rsidRPr="005C14F1">
        <w:rPr>
          <w:rFonts w:ascii="Times New Roman" w:hAnsi="Times New Roman" w:cs="Times New Roman"/>
          <w:sz w:val="12"/>
          <w:szCs w:val="12"/>
        </w:rPr>
        <w:t>1.1. «2.25. Организация и осуществление мероприятий по гражданской обороне</w:t>
      </w:r>
      <w:proofErr w:type="gramStart"/>
      <w:r w:rsidRPr="005C14F1">
        <w:rPr>
          <w:rFonts w:ascii="Times New Roman" w:hAnsi="Times New Roman" w:cs="Times New Roman"/>
          <w:sz w:val="12"/>
          <w:szCs w:val="12"/>
        </w:rPr>
        <w:t>. ».</w:t>
      </w:r>
      <w:proofErr w:type="gramEnd"/>
    </w:p>
    <w:p w:rsidR="005C14F1" w:rsidRPr="005C14F1" w:rsidRDefault="005C14F1" w:rsidP="005C14F1">
      <w:pPr>
        <w:spacing w:after="0" w:line="240" w:lineRule="auto"/>
        <w:ind w:firstLine="284"/>
        <w:jc w:val="both"/>
        <w:rPr>
          <w:rFonts w:ascii="Times New Roman" w:hAnsi="Times New Roman" w:cs="Times New Roman"/>
          <w:sz w:val="12"/>
          <w:szCs w:val="12"/>
        </w:rPr>
      </w:pPr>
      <w:r w:rsidRPr="005C14F1">
        <w:rPr>
          <w:rFonts w:ascii="Times New Roman" w:hAnsi="Times New Roman" w:cs="Times New Roman"/>
          <w:sz w:val="12"/>
          <w:szCs w:val="12"/>
        </w:rPr>
        <w:t>2.  Опубликовать настоящее  Решение в газете «Сергиевский вестник».</w:t>
      </w:r>
    </w:p>
    <w:p w:rsidR="005C14F1" w:rsidRPr="005C14F1" w:rsidRDefault="005C14F1" w:rsidP="005C14F1">
      <w:pPr>
        <w:spacing w:after="0" w:line="240" w:lineRule="auto"/>
        <w:ind w:firstLine="284"/>
        <w:jc w:val="both"/>
        <w:rPr>
          <w:rFonts w:ascii="Times New Roman" w:hAnsi="Times New Roman" w:cs="Times New Roman"/>
          <w:sz w:val="12"/>
          <w:szCs w:val="12"/>
        </w:rPr>
      </w:pPr>
      <w:r w:rsidRPr="005C14F1">
        <w:rPr>
          <w:rFonts w:ascii="Times New Roman" w:hAnsi="Times New Roman" w:cs="Times New Roman"/>
          <w:sz w:val="12"/>
          <w:szCs w:val="12"/>
        </w:rPr>
        <w:t>3. Настоящее Решение вступает в силу со дня его официального опубликования.</w:t>
      </w:r>
    </w:p>
    <w:p w:rsidR="005C14F1" w:rsidRPr="005C14F1" w:rsidRDefault="005C14F1" w:rsidP="005C14F1">
      <w:pPr>
        <w:spacing w:after="0" w:line="240" w:lineRule="auto"/>
        <w:ind w:firstLine="284"/>
        <w:jc w:val="both"/>
        <w:rPr>
          <w:rFonts w:ascii="Times New Roman" w:hAnsi="Times New Roman" w:cs="Times New Roman"/>
          <w:sz w:val="12"/>
          <w:szCs w:val="12"/>
        </w:rPr>
      </w:pPr>
    </w:p>
    <w:p w:rsidR="005C14F1" w:rsidRPr="005C14F1" w:rsidRDefault="005C14F1" w:rsidP="005C14F1">
      <w:pPr>
        <w:spacing w:after="0" w:line="240" w:lineRule="auto"/>
        <w:ind w:firstLine="284"/>
        <w:jc w:val="both"/>
        <w:rPr>
          <w:rFonts w:ascii="Times New Roman" w:hAnsi="Times New Roman" w:cs="Times New Roman"/>
          <w:sz w:val="12"/>
          <w:szCs w:val="12"/>
        </w:rPr>
      </w:pPr>
    </w:p>
    <w:p w:rsidR="005C14F1" w:rsidRPr="005C14F1" w:rsidRDefault="005C14F1" w:rsidP="005C14F1">
      <w:pPr>
        <w:spacing w:after="0" w:line="240" w:lineRule="auto"/>
        <w:ind w:firstLine="284"/>
        <w:jc w:val="right"/>
        <w:rPr>
          <w:rFonts w:ascii="Times New Roman" w:hAnsi="Times New Roman" w:cs="Times New Roman"/>
          <w:sz w:val="12"/>
          <w:szCs w:val="12"/>
        </w:rPr>
      </w:pPr>
      <w:r w:rsidRPr="005C14F1">
        <w:rPr>
          <w:rFonts w:ascii="Times New Roman" w:hAnsi="Times New Roman" w:cs="Times New Roman"/>
          <w:sz w:val="12"/>
          <w:szCs w:val="12"/>
        </w:rPr>
        <w:lastRenderedPageBreak/>
        <w:t>Глава муниципального района Сергиевский</w:t>
      </w:r>
    </w:p>
    <w:p w:rsidR="005C14F1" w:rsidRDefault="005C14F1" w:rsidP="005C14F1">
      <w:pPr>
        <w:spacing w:after="0" w:line="240" w:lineRule="auto"/>
        <w:ind w:firstLine="284"/>
        <w:jc w:val="right"/>
        <w:rPr>
          <w:rFonts w:ascii="Times New Roman" w:hAnsi="Times New Roman" w:cs="Times New Roman"/>
          <w:sz w:val="12"/>
          <w:szCs w:val="12"/>
        </w:rPr>
      </w:pPr>
      <w:r w:rsidRPr="005C14F1">
        <w:rPr>
          <w:rFonts w:ascii="Times New Roman" w:hAnsi="Times New Roman" w:cs="Times New Roman"/>
          <w:sz w:val="12"/>
          <w:szCs w:val="12"/>
        </w:rPr>
        <w:t xml:space="preserve">Самарской области                                                               </w:t>
      </w:r>
    </w:p>
    <w:p w:rsidR="005C14F1" w:rsidRPr="005C14F1" w:rsidRDefault="005C14F1" w:rsidP="005C14F1">
      <w:pPr>
        <w:spacing w:after="0" w:line="240" w:lineRule="auto"/>
        <w:ind w:firstLine="284"/>
        <w:jc w:val="right"/>
        <w:rPr>
          <w:rFonts w:ascii="Times New Roman" w:hAnsi="Times New Roman" w:cs="Times New Roman"/>
          <w:sz w:val="12"/>
          <w:szCs w:val="12"/>
        </w:rPr>
      </w:pPr>
      <w:r w:rsidRPr="005C14F1">
        <w:rPr>
          <w:rFonts w:ascii="Times New Roman" w:hAnsi="Times New Roman" w:cs="Times New Roman"/>
          <w:sz w:val="12"/>
          <w:szCs w:val="12"/>
        </w:rPr>
        <w:t xml:space="preserve">     </w:t>
      </w:r>
      <w:r>
        <w:rPr>
          <w:rFonts w:ascii="Times New Roman" w:hAnsi="Times New Roman" w:cs="Times New Roman"/>
          <w:sz w:val="12"/>
          <w:szCs w:val="12"/>
        </w:rPr>
        <w:t xml:space="preserve">                А.И. </w:t>
      </w:r>
      <w:proofErr w:type="spellStart"/>
      <w:r>
        <w:rPr>
          <w:rFonts w:ascii="Times New Roman" w:hAnsi="Times New Roman" w:cs="Times New Roman"/>
          <w:sz w:val="12"/>
          <w:szCs w:val="12"/>
        </w:rPr>
        <w:t>Екамасов</w:t>
      </w:r>
      <w:proofErr w:type="spellEnd"/>
      <w:r>
        <w:rPr>
          <w:rFonts w:ascii="Times New Roman" w:hAnsi="Times New Roman" w:cs="Times New Roman"/>
          <w:sz w:val="12"/>
          <w:szCs w:val="12"/>
        </w:rPr>
        <w:t xml:space="preserve">  </w:t>
      </w:r>
    </w:p>
    <w:p w:rsidR="005C14F1" w:rsidRPr="005C14F1" w:rsidRDefault="005C14F1" w:rsidP="005C14F1">
      <w:pPr>
        <w:spacing w:after="0" w:line="240" w:lineRule="auto"/>
        <w:ind w:firstLine="284"/>
        <w:jc w:val="right"/>
        <w:rPr>
          <w:rFonts w:ascii="Times New Roman" w:hAnsi="Times New Roman" w:cs="Times New Roman"/>
          <w:sz w:val="12"/>
          <w:szCs w:val="12"/>
        </w:rPr>
      </w:pPr>
      <w:r w:rsidRPr="005C14F1">
        <w:rPr>
          <w:rFonts w:ascii="Times New Roman" w:hAnsi="Times New Roman" w:cs="Times New Roman"/>
          <w:sz w:val="12"/>
          <w:szCs w:val="12"/>
        </w:rPr>
        <w:t>Председатель Собрания Представителей</w:t>
      </w:r>
    </w:p>
    <w:p w:rsidR="005C14F1" w:rsidRPr="005C14F1" w:rsidRDefault="005C14F1" w:rsidP="005C14F1">
      <w:pPr>
        <w:spacing w:after="0" w:line="240" w:lineRule="auto"/>
        <w:ind w:firstLine="284"/>
        <w:jc w:val="right"/>
        <w:rPr>
          <w:rFonts w:ascii="Times New Roman" w:hAnsi="Times New Roman" w:cs="Times New Roman"/>
          <w:sz w:val="12"/>
          <w:szCs w:val="12"/>
        </w:rPr>
      </w:pPr>
      <w:r w:rsidRPr="005C14F1">
        <w:rPr>
          <w:rFonts w:ascii="Times New Roman" w:hAnsi="Times New Roman" w:cs="Times New Roman"/>
          <w:sz w:val="12"/>
          <w:szCs w:val="12"/>
        </w:rPr>
        <w:t>муниципального района Сергиевский</w:t>
      </w:r>
    </w:p>
    <w:p w:rsidR="005C14F1" w:rsidRDefault="005C14F1" w:rsidP="005C14F1">
      <w:pPr>
        <w:spacing w:after="0" w:line="240" w:lineRule="auto"/>
        <w:ind w:firstLine="284"/>
        <w:jc w:val="right"/>
        <w:rPr>
          <w:rFonts w:ascii="Times New Roman" w:hAnsi="Times New Roman" w:cs="Times New Roman"/>
          <w:sz w:val="12"/>
          <w:szCs w:val="12"/>
        </w:rPr>
      </w:pPr>
      <w:r w:rsidRPr="005C14F1">
        <w:rPr>
          <w:rFonts w:ascii="Times New Roman" w:hAnsi="Times New Roman" w:cs="Times New Roman"/>
          <w:sz w:val="12"/>
          <w:szCs w:val="12"/>
        </w:rPr>
        <w:t>Самарской об</w:t>
      </w:r>
      <w:r>
        <w:rPr>
          <w:rFonts w:ascii="Times New Roman" w:hAnsi="Times New Roman" w:cs="Times New Roman"/>
          <w:sz w:val="12"/>
          <w:szCs w:val="12"/>
        </w:rPr>
        <w:t>ласти</w:t>
      </w:r>
      <w:r w:rsidRPr="005C14F1">
        <w:rPr>
          <w:rFonts w:ascii="Times New Roman" w:hAnsi="Times New Roman" w:cs="Times New Roman"/>
          <w:sz w:val="12"/>
          <w:szCs w:val="12"/>
        </w:rPr>
        <w:t xml:space="preserve"> </w:t>
      </w:r>
    </w:p>
    <w:p w:rsidR="005C14F1" w:rsidRPr="005C14F1" w:rsidRDefault="005C14F1" w:rsidP="005C14F1">
      <w:pPr>
        <w:spacing w:after="0" w:line="240" w:lineRule="auto"/>
        <w:ind w:firstLine="284"/>
        <w:jc w:val="right"/>
        <w:rPr>
          <w:rFonts w:ascii="Times New Roman" w:hAnsi="Times New Roman" w:cs="Times New Roman"/>
          <w:sz w:val="12"/>
          <w:szCs w:val="12"/>
        </w:rPr>
      </w:pPr>
      <w:r w:rsidRPr="005C14F1">
        <w:rPr>
          <w:rFonts w:ascii="Times New Roman" w:hAnsi="Times New Roman" w:cs="Times New Roman"/>
          <w:sz w:val="12"/>
          <w:szCs w:val="12"/>
        </w:rPr>
        <w:t xml:space="preserve">               Ю.В. </w:t>
      </w:r>
      <w:proofErr w:type="spellStart"/>
      <w:r w:rsidRPr="005C14F1">
        <w:rPr>
          <w:rFonts w:ascii="Times New Roman" w:hAnsi="Times New Roman" w:cs="Times New Roman"/>
          <w:sz w:val="12"/>
          <w:szCs w:val="12"/>
        </w:rPr>
        <w:t>Анцинов</w:t>
      </w:r>
      <w:proofErr w:type="spellEnd"/>
      <w:r w:rsidRPr="005C14F1">
        <w:rPr>
          <w:rFonts w:ascii="Times New Roman" w:hAnsi="Times New Roman" w:cs="Times New Roman"/>
          <w:sz w:val="12"/>
          <w:szCs w:val="12"/>
        </w:rPr>
        <w:t xml:space="preserve">   </w:t>
      </w:r>
    </w:p>
    <w:p w:rsidR="005C14F1" w:rsidRPr="005C14F1" w:rsidRDefault="005C14F1" w:rsidP="005C14F1">
      <w:pPr>
        <w:spacing w:after="0" w:line="240" w:lineRule="auto"/>
        <w:ind w:firstLine="284"/>
        <w:jc w:val="right"/>
        <w:rPr>
          <w:rFonts w:ascii="Times New Roman" w:hAnsi="Times New Roman" w:cs="Times New Roman"/>
          <w:sz w:val="12"/>
          <w:szCs w:val="12"/>
        </w:rPr>
      </w:pPr>
      <w:r w:rsidRPr="005C14F1">
        <w:rPr>
          <w:rFonts w:ascii="Times New Roman" w:hAnsi="Times New Roman" w:cs="Times New Roman"/>
          <w:sz w:val="12"/>
          <w:szCs w:val="12"/>
        </w:rPr>
        <w:t xml:space="preserve">        </w:t>
      </w:r>
      <w:r w:rsidRPr="005C14F1">
        <w:rPr>
          <w:rFonts w:ascii="Times New Roman" w:hAnsi="Times New Roman" w:cs="Times New Roman"/>
          <w:sz w:val="12"/>
          <w:szCs w:val="12"/>
        </w:rPr>
        <w:tab/>
      </w:r>
      <w:r w:rsidRPr="005C14F1">
        <w:rPr>
          <w:rFonts w:ascii="Times New Roman" w:hAnsi="Times New Roman" w:cs="Times New Roman"/>
          <w:sz w:val="12"/>
          <w:szCs w:val="12"/>
        </w:rPr>
        <w:tab/>
      </w:r>
      <w:r w:rsidRPr="005C14F1">
        <w:rPr>
          <w:rFonts w:ascii="Times New Roman" w:hAnsi="Times New Roman" w:cs="Times New Roman"/>
          <w:sz w:val="12"/>
          <w:szCs w:val="12"/>
        </w:rPr>
        <w:tab/>
      </w:r>
      <w:r w:rsidRPr="005C14F1">
        <w:rPr>
          <w:rFonts w:ascii="Times New Roman" w:hAnsi="Times New Roman" w:cs="Times New Roman"/>
          <w:sz w:val="12"/>
          <w:szCs w:val="12"/>
        </w:rPr>
        <w:tab/>
      </w:r>
      <w:r w:rsidRPr="005C14F1">
        <w:rPr>
          <w:rFonts w:ascii="Times New Roman" w:hAnsi="Times New Roman" w:cs="Times New Roman"/>
          <w:sz w:val="12"/>
          <w:szCs w:val="12"/>
        </w:rPr>
        <w:tab/>
        <w:t xml:space="preserve">       </w:t>
      </w:r>
    </w:p>
    <w:p w:rsidR="005C14F1" w:rsidRPr="005C14F1" w:rsidRDefault="005C14F1" w:rsidP="005C14F1">
      <w:pPr>
        <w:spacing w:after="0" w:line="240" w:lineRule="auto"/>
        <w:ind w:firstLine="284"/>
        <w:jc w:val="both"/>
        <w:rPr>
          <w:rFonts w:ascii="Times New Roman" w:hAnsi="Times New Roman" w:cs="Times New Roman"/>
          <w:sz w:val="12"/>
          <w:szCs w:val="12"/>
        </w:rPr>
      </w:pPr>
    </w:p>
    <w:p w:rsidR="005C14F1" w:rsidRPr="00781918" w:rsidRDefault="005C14F1" w:rsidP="005C14F1">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Pr="00781918" w:rsidRDefault="00781918" w:rsidP="00781918">
      <w:pPr>
        <w:spacing w:after="0" w:line="240" w:lineRule="auto"/>
        <w:ind w:firstLine="284"/>
        <w:jc w:val="both"/>
        <w:rPr>
          <w:rFonts w:ascii="Times New Roman" w:hAnsi="Times New Roman" w:cs="Times New Roman"/>
          <w:sz w:val="12"/>
          <w:szCs w:val="12"/>
        </w:rPr>
      </w:pPr>
    </w:p>
    <w:p w:rsidR="00781918" w:rsidRDefault="00781918" w:rsidP="00781918">
      <w:pPr>
        <w:spacing w:after="0" w:line="240" w:lineRule="auto"/>
        <w:ind w:firstLine="284"/>
        <w:jc w:val="both"/>
        <w:rPr>
          <w:rFonts w:ascii="Times New Roman" w:hAnsi="Times New Roman" w:cs="Times New Roman"/>
          <w:sz w:val="12"/>
          <w:szCs w:val="12"/>
        </w:rPr>
      </w:pPr>
    </w:p>
    <w:p w:rsidR="00CB59B8" w:rsidRDefault="00CB59B8" w:rsidP="00CB59B8">
      <w:pPr>
        <w:spacing w:after="0" w:line="240" w:lineRule="auto"/>
        <w:ind w:firstLine="284"/>
        <w:jc w:val="right"/>
        <w:rPr>
          <w:rFonts w:ascii="Times New Roman" w:hAnsi="Times New Roman" w:cs="Times New Roman"/>
          <w:sz w:val="12"/>
          <w:szCs w:val="12"/>
        </w:rPr>
      </w:pPr>
    </w:p>
    <w:p w:rsidR="0051703B" w:rsidRPr="00FE2B1F" w:rsidRDefault="0051703B" w:rsidP="0051703B">
      <w:pPr>
        <w:spacing w:after="0" w:line="240" w:lineRule="auto"/>
        <w:ind w:firstLine="284"/>
        <w:jc w:val="right"/>
        <w:rPr>
          <w:rFonts w:ascii="Times New Roman" w:hAnsi="Times New Roman" w:cs="Times New Roman"/>
          <w:sz w:val="12"/>
          <w:szCs w:val="12"/>
        </w:rPr>
      </w:pPr>
    </w:p>
    <w:p w:rsidR="00D9260E" w:rsidRPr="008E193F" w:rsidRDefault="00D9260E" w:rsidP="00FE2B1F">
      <w:pPr>
        <w:spacing w:after="0" w:line="240" w:lineRule="auto"/>
        <w:ind w:firstLine="284"/>
        <w:jc w:val="both"/>
        <w:rPr>
          <w:rFonts w:ascii="Times New Roman" w:hAnsi="Times New Roman" w:cs="Times New Roman"/>
          <w:sz w:val="12"/>
          <w:szCs w:val="12"/>
        </w:rPr>
      </w:pPr>
    </w:p>
    <w:p w:rsidR="008E193F" w:rsidRPr="00950789" w:rsidRDefault="008E193F" w:rsidP="008E193F">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1E367E">
      <w:pPr>
        <w:spacing w:after="0" w:line="240" w:lineRule="auto"/>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950789" w:rsidRPr="00950789" w:rsidRDefault="00950789" w:rsidP="00950789">
      <w:pPr>
        <w:spacing w:after="0" w:line="240" w:lineRule="auto"/>
        <w:ind w:firstLine="284"/>
        <w:jc w:val="both"/>
        <w:rPr>
          <w:rFonts w:ascii="Times New Roman" w:hAnsi="Times New Roman" w:cs="Times New Roman"/>
          <w:sz w:val="12"/>
          <w:szCs w:val="12"/>
        </w:rPr>
      </w:pPr>
    </w:p>
    <w:p w:rsidR="0025414F" w:rsidRPr="0025414F" w:rsidRDefault="0025414F" w:rsidP="00950789">
      <w:pPr>
        <w:spacing w:after="0" w:line="240" w:lineRule="auto"/>
        <w:ind w:firstLine="284"/>
        <w:jc w:val="both"/>
        <w:rPr>
          <w:rFonts w:ascii="Times New Roman" w:hAnsi="Times New Roman" w:cs="Times New Roman"/>
          <w:sz w:val="12"/>
          <w:szCs w:val="12"/>
        </w:rPr>
      </w:pPr>
    </w:p>
    <w:p w:rsidR="00507231" w:rsidRPr="00507231" w:rsidRDefault="00507231" w:rsidP="00507231">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4A7D28" w:rsidTr="004A7D28">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7D28" w:rsidRDefault="004A7D28" w:rsidP="004A7D28">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4A7D28" w:rsidRDefault="0078191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28</w:t>
            </w:r>
            <w:r w:rsidR="004A7D28">
              <w:rPr>
                <w:rFonts w:ascii="Times New Roman" w:eastAsia="Calibri" w:hAnsi="Times New Roman" w:cs="Times New Roman"/>
                <w:sz w:val="12"/>
                <w:szCs w:val="12"/>
              </w:rPr>
              <w:t>.04.2023г.</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4A7D28" w:rsidRDefault="004A7D28" w:rsidP="004A7D2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8A4D60" w:rsidRPr="00AC7B54" w:rsidRDefault="008A4D60" w:rsidP="00634312">
      <w:pPr>
        <w:pStyle w:val="ConsPlusNormal"/>
        <w:ind w:firstLine="0"/>
        <w:jc w:val="both"/>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989" w:rsidRDefault="00AB5989" w:rsidP="000F23DD">
      <w:pPr>
        <w:spacing w:after="0" w:line="240" w:lineRule="auto"/>
      </w:pPr>
      <w:r>
        <w:separator/>
      </w:r>
    </w:p>
  </w:endnote>
  <w:endnote w:type="continuationSeparator" w:id="0">
    <w:p w:rsidR="00AB5989" w:rsidRDefault="00AB598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989" w:rsidRDefault="00AB5989" w:rsidP="000F23DD">
      <w:pPr>
        <w:spacing w:after="0" w:line="240" w:lineRule="auto"/>
      </w:pPr>
      <w:r>
        <w:separator/>
      </w:r>
    </w:p>
  </w:footnote>
  <w:footnote w:type="continuationSeparator" w:id="0">
    <w:p w:rsidR="00AB5989" w:rsidRDefault="00AB598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D" w:rsidRDefault="00AB5989"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BD5B6D">
          <w:fldChar w:fldCharType="begin"/>
        </w:r>
        <w:r w:rsidR="00BD5B6D">
          <w:instrText>PAGE   \* MERGEFORMAT</w:instrText>
        </w:r>
        <w:r w:rsidR="00BD5B6D">
          <w:fldChar w:fldCharType="separate"/>
        </w:r>
        <w:r w:rsidR="006B53C1">
          <w:rPr>
            <w:noProof/>
          </w:rPr>
          <w:t>3</w:t>
        </w:r>
        <w:r w:rsidR="00BD5B6D">
          <w:rPr>
            <w:noProof/>
          </w:rPr>
          <w:fldChar w:fldCharType="end"/>
        </w:r>
      </w:sdtContent>
    </w:sdt>
  </w:p>
  <w:p w:rsidR="00BD5B6D" w:rsidRPr="00BC242D" w:rsidRDefault="00BD5B6D"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BD5B6D" w:rsidRPr="00E13CC3" w:rsidRDefault="00781918" w:rsidP="00E13CC3">
    <w:pPr>
      <w:pStyle w:val="afb"/>
      <w:rPr>
        <w:rFonts w:ascii="Times New Roman" w:hAnsi="Times New Roman" w:cs="Times New Roman"/>
        <w:sz w:val="18"/>
        <w:szCs w:val="16"/>
      </w:rPr>
    </w:pPr>
    <w:r>
      <w:rPr>
        <w:rFonts w:ascii="Times New Roman" w:hAnsi="Times New Roman" w:cs="Times New Roman"/>
        <w:sz w:val="18"/>
        <w:szCs w:val="16"/>
      </w:rPr>
      <w:t>Пятница, 28 апреля 2023 года, №50(847</w:t>
    </w:r>
    <w:r w:rsidR="00BD5B6D">
      <w:rPr>
        <w:rFonts w:ascii="Times New Roman" w:hAnsi="Times New Roman" w:cs="Times New Roman"/>
        <w:sz w:val="18"/>
        <w:szCs w:val="16"/>
      </w:rPr>
      <w:t xml:space="preserve">)                           </w:t>
    </w:r>
    <w:r w:rsidR="00BD5B6D" w:rsidRPr="00BC242D">
      <w:rPr>
        <w:rFonts w:ascii="Times New Roman" w:hAnsi="Times New Roman" w:cs="Times New Roman"/>
        <w:sz w:val="18"/>
        <w:szCs w:val="16"/>
      </w:rPr>
      <w:t xml:space="preserve">                                                                                                                                                                                           </w:t>
    </w:r>
    <w:r w:rsidR="00BD5B6D">
      <w:rPr>
        <w:rFonts w:ascii="Times New Roman" w:hAnsi="Times New Roman" w:cs="Times New Roman"/>
        <w:sz w:val="18"/>
        <w:szCs w:val="16"/>
      </w:rPr>
      <w:t xml:space="preserve">                      </w:t>
    </w:r>
    <w:r w:rsidR="00BD5B6D" w:rsidRPr="00BC242D">
      <w:rPr>
        <w:rFonts w:ascii="Times New Roman" w:hAnsi="Times New Roman" w:cs="Times New Roman"/>
        <w:sz w:val="18"/>
        <w:szCs w:val="16"/>
      </w:rPr>
      <w:t>ОФИЦИАЛЬНО</w:t>
    </w:r>
    <w:r w:rsidR="00BD5B6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D" w:rsidRDefault="00BD5B6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A64281D"/>
    <w:multiLevelType w:val="hybridMultilevel"/>
    <w:tmpl w:val="EEA82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7">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8">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0">
    <w:nsid w:val="2BAC1F16"/>
    <w:multiLevelType w:val="hybridMultilevel"/>
    <w:tmpl w:val="89947782"/>
    <w:lvl w:ilvl="0" w:tplc="22521F46">
      <w:numFmt w:val="bullet"/>
      <w:lvlText w:val=""/>
      <w:lvlJc w:val="left"/>
      <w:pPr>
        <w:ind w:left="1042" w:hanging="360"/>
      </w:pPr>
      <w:rPr>
        <w:rFonts w:ascii="Symbol" w:eastAsia="Symbol" w:hAnsi="Symbol" w:cs="Symbol" w:hint="default"/>
        <w:w w:val="100"/>
        <w:sz w:val="24"/>
        <w:szCs w:val="24"/>
        <w:lang w:val="ru-RU" w:eastAsia="en-US" w:bidi="ar-SA"/>
      </w:rPr>
    </w:lvl>
    <w:lvl w:ilvl="1" w:tplc="05C00C9C">
      <w:numFmt w:val="bullet"/>
      <w:lvlText w:val="•"/>
      <w:lvlJc w:val="left"/>
      <w:pPr>
        <w:ind w:left="1944" w:hanging="360"/>
      </w:pPr>
      <w:rPr>
        <w:rFonts w:hint="default"/>
        <w:lang w:val="ru-RU" w:eastAsia="en-US" w:bidi="ar-SA"/>
      </w:rPr>
    </w:lvl>
    <w:lvl w:ilvl="2" w:tplc="0154419A">
      <w:numFmt w:val="bullet"/>
      <w:lvlText w:val="•"/>
      <w:lvlJc w:val="left"/>
      <w:pPr>
        <w:ind w:left="2849" w:hanging="360"/>
      </w:pPr>
      <w:rPr>
        <w:rFonts w:hint="default"/>
        <w:lang w:val="ru-RU" w:eastAsia="en-US" w:bidi="ar-SA"/>
      </w:rPr>
    </w:lvl>
    <w:lvl w:ilvl="3" w:tplc="17AC85EA">
      <w:numFmt w:val="bullet"/>
      <w:lvlText w:val="•"/>
      <w:lvlJc w:val="left"/>
      <w:pPr>
        <w:ind w:left="3753" w:hanging="360"/>
      </w:pPr>
      <w:rPr>
        <w:rFonts w:hint="default"/>
        <w:lang w:val="ru-RU" w:eastAsia="en-US" w:bidi="ar-SA"/>
      </w:rPr>
    </w:lvl>
    <w:lvl w:ilvl="4" w:tplc="092E7B02">
      <w:numFmt w:val="bullet"/>
      <w:lvlText w:val="•"/>
      <w:lvlJc w:val="left"/>
      <w:pPr>
        <w:ind w:left="4658" w:hanging="360"/>
      </w:pPr>
      <w:rPr>
        <w:rFonts w:hint="default"/>
        <w:lang w:val="ru-RU" w:eastAsia="en-US" w:bidi="ar-SA"/>
      </w:rPr>
    </w:lvl>
    <w:lvl w:ilvl="5" w:tplc="7D465DD0">
      <w:numFmt w:val="bullet"/>
      <w:lvlText w:val="•"/>
      <w:lvlJc w:val="left"/>
      <w:pPr>
        <w:ind w:left="5563" w:hanging="360"/>
      </w:pPr>
      <w:rPr>
        <w:rFonts w:hint="default"/>
        <w:lang w:val="ru-RU" w:eastAsia="en-US" w:bidi="ar-SA"/>
      </w:rPr>
    </w:lvl>
    <w:lvl w:ilvl="6" w:tplc="4DC2A3E2">
      <w:numFmt w:val="bullet"/>
      <w:lvlText w:val="•"/>
      <w:lvlJc w:val="left"/>
      <w:pPr>
        <w:ind w:left="6467" w:hanging="360"/>
      </w:pPr>
      <w:rPr>
        <w:rFonts w:hint="default"/>
        <w:lang w:val="ru-RU" w:eastAsia="en-US" w:bidi="ar-SA"/>
      </w:rPr>
    </w:lvl>
    <w:lvl w:ilvl="7" w:tplc="A998A88A">
      <w:numFmt w:val="bullet"/>
      <w:lvlText w:val="•"/>
      <w:lvlJc w:val="left"/>
      <w:pPr>
        <w:ind w:left="7372" w:hanging="360"/>
      </w:pPr>
      <w:rPr>
        <w:rFonts w:hint="default"/>
        <w:lang w:val="ru-RU" w:eastAsia="en-US" w:bidi="ar-SA"/>
      </w:rPr>
    </w:lvl>
    <w:lvl w:ilvl="8" w:tplc="5090FF9E">
      <w:numFmt w:val="bullet"/>
      <w:lvlText w:val="•"/>
      <w:lvlJc w:val="left"/>
      <w:pPr>
        <w:ind w:left="8277" w:hanging="360"/>
      </w:pPr>
      <w:rPr>
        <w:rFonts w:hint="default"/>
        <w:lang w:val="ru-RU" w:eastAsia="en-US" w:bidi="ar-SA"/>
      </w:rPr>
    </w:lvl>
  </w:abstractNum>
  <w:abstractNum w:abstractNumId="5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5">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7">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8">
    <w:nsid w:val="40C46978"/>
    <w:multiLevelType w:val="hybridMultilevel"/>
    <w:tmpl w:val="B6E88424"/>
    <w:lvl w:ilvl="0" w:tplc="AF909E6A">
      <w:start w:val="1"/>
      <w:numFmt w:val="decimal"/>
      <w:lvlText w:val="1.%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9">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2">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3">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4">
    <w:nsid w:val="4F134DBE"/>
    <w:multiLevelType w:val="multilevel"/>
    <w:tmpl w:val="E242A042"/>
    <w:lvl w:ilvl="0">
      <w:start w:val="16"/>
      <w:numFmt w:val="decimal"/>
      <w:lvlText w:val="%1"/>
      <w:lvlJc w:val="left"/>
      <w:pPr>
        <w:ind w:left="322" w:hanging="766"/>
      </w:pPr>
      <w:rPr>
        <w:rFonts w:hint="default"/>
        <w:lang w:val="ru-RU" w:eastAsia="en-US" w:bidi="ar-SA"/>
      </w:rPr>
    </w:lvl>
    <w:lvl w:ilvl="1">
      <w:start w:val="1"/>
      <w:numFmt w:val="decimal"/>
      <w:lvlText w:val="%1.%2"/>
      <w:lvlJc w:val="left"/>
      <w:pPr>
        <w:ind w:left="322" w:hanging="766"/>
        <w:jc w:val="right"/>
      </w:pPr>
      <w:rPr>
        <w:rFonts w:ascii="Arial" w:eastAsia="Arial" w:hAnsi="Arial" w:cs="Arial" w:hint="default"/>
        <w:b/>
        <w:bCs/>
        <w:spacing w:val="-2"/>
        <w:w w:val="99"/>
        <w:sz w:val="24"/>
        <w:szCs w:val="24"/>
        <w:lang w:val="ru-RU" w:eastAsia="en-US" w:bidi="ar-SA"/>
      </w:rPr>
    </w:lvl>
    <w:lvl w:ilvl="2">
      <w:numFmt w:val="bullet"/>
      <w:lvlText w:val="•"/>
      <w:lvlJc w:val="left"/>
      <w:pPr>
        <w:ind w:left="2273" w:hanging="766"/>
      </w:pPr>
      <w:rPr>
        <w:rFonts w:hint="default"/>
        <w:lang w:val="ru-RU" w:eastAsia="en-US" w:bidi="ar-SA"/>
      </w:rPr>
    </w:lvl>
    <w:lvl w:ilvl="3">
      <w:numFmt w:val="bullet"/>
      <w:lvlText w:val="•"/>
      <w:lvlJc w:val="left"/>
      <w:pPr>
        <w:ind w:left="3249" w:hanging="766"/>
      </w:pPr>
      <w:rPr>
        <w:rFonts w:hint="default"/>
        <w:lang w:val="ru-RU" w:eastAsia="en-US" w:bidi="ar-SA"/>
      </w:rPr>
    </w:lvl>
    <w:lvl w:ilvl="4">
      <w:numFmt w:val="bullet"/>
      <w:lvlText w:val="•"/>
      <w:lvlJc w:val="left"/>
      <w:pPr>
        <w:ind w:left="4226" w:hanging="766"/>
      </w:pPr>
      <w:rPr>
        <w:rFonts w:hint="default"/>
        <w:lang w:val="ru-RU" w:eastAsia="en-US" w:bidi="ar-SA"/>
      </w:rPr>
    </w:lvl>
    <w:lvl w:ilvl="5">
      <w:numFmt w:val="bullet"/>
      <w:lvlText w:val="•"/>
      <w:lvlJc w:val="left"/>
      <w:pPr>
        <w:ind w:left="5203" w:hanging="766"/>
      </w:pPr>
      <w:rPr>
        <w:rFonts w:hint="default"/>
        <w:lang w:val="ru-RU" w:eastAsia="en-US" w:bidi="ar-SA"/>
      </w:rPr>
    </w:lvl>
    <w:lvl w:ilvl="6">
      <w:numFmt w:val="bullet"/>
      <w:lvlText w:val="•"/>
      <w:lvlJc w:val="left"/>
      <w:pPr>
        <w:ind w:left="6179" w:hanging="766"/>
      </w:pPr>
      <w:rPr>
        <w:rFonts w:hint="default"/>
        <w:lang w:val="ru-RU" w:eastAsia="en-US" w:bidi="ar-SA"/>
      </w:rPr>
    </w:lvl>
    <w:lvl w:ilvl="7">
      <w:numFmt w:val="bullet"/>
      <w:lvlText w:val="•"/>
      <w:lvlJc w:val="left"/>
      <w:pPr>
        <w:ind w:left="7156" w:hanging="766"/>
      </w:pPr>
      <w:rPr>
        <w:rFonts w:hint="default"/>
        <w:lang w:val="ru-RU" w:eastAsia="en-US" w:bidi="ar-SA"/>
      </w:rPr>
    </w:lvl>
    <w:lvl w:ilvl="8">
      <w:numFmt w:val="bullet"/>
      <w:lvlText w:val="•"/>
      <w:lvlJc w:val="left"/>
      <w:pPr>
        <w:ind w:left="8133" w:hanging="766"/>
      </w:pPr>
      <w:rPr>
        <w:rFonts w:hint="default"/>
        <w:lang w:val="ru-RU" w:eastAsia="en-US" w:bidi="ar-SA"/>
      </w:rPr>
    </w:lvl>
  </w:abstractNum>
  <w:abstractNum w:abstractNumId="65">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6">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7">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8">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0440CA2"/>
    <w:multiLevelType w:val="singleLevel"/>
    <w:tmpl w:val="2CAC0CE6"/>
    <w:lvl w:ilvl="0">
      <w:start w:val="1"/>
      <w:numFmt w:val="decimal"/>
      <w:pStyle w:val="ae"/>
      <w:lvlText w:val="%1)"/>
      <w:lvlJc w:val="left"/>
      <w:pPr>
        <w:tabs>
          <w:tab w:val="num" w:pos="1071"/>
        </w:tabs>
        <w:ind w:left="0" w:firstLine="709"/>
      </w:pPr>
    </w:lvl>
  </w:abstractNum>
  <w:abstractNum w:abstractNumId="70">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1">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2">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5">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7">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8">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0">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nsid w:val="6B4B7A49"/>
    <w:multiLevelType w:val="multilevel"/>
    <w:tmpl w:val="D478A81A"/>
    <w:lvl w:ilvl="0">
      <w:start w:val="15"/>
      <w:numFmt w:val="decimal"/>
      <w:lvlText w:val="%1"/>
      <w:lvlJc w:val="left"/>
      <w:pPr>
        <w:ind w:left="322" w:hanging="840"/>
      </w:pPr>
      <w:rPr>
        <w:rFonts w:hint="default"/>
        <w:lang w:val="ru-RU" w:eastAsia="en-US" w:bidi="ar-SA"/>
      </w:rPr>
    </w:lvl>
    <w:lvl w:ilvl="1">
      <w:start w:val="1"/>
      <w:numFmt w:val="decimal"/>
      <w:lvlText w:val="%1.%2"/>
      <w:lvlJc w:val="left"/>
      <w:pPr>
        <w:ind w:left="322" w:hanging="840"/>
        <w:jc w:val="right"/>
      </w:pPr>
      <w:rPr>
        <w:rFonts w:ascii="Arial" w:eastAsia="Arial" w:hAnsi="Arial" w:cs="Arial" w:hint="default"/>
        <w:b/>
        <w:bCs/>
        <w:spacing w:val="-2"/>
        <w:w w:val="100"/>
        <w:sz w:val="24"/>
        <w:szCs w:val="24"/>
        <w:lang w:val="ru-RU" w:eastAsia="en-US" w:bidi="ar-SA"/>
      </w:rPr>
    </w:lvl>
    <w:lvl w:ilvl="2">
      <w:numFmt w:val="bullet"/>
      <w:lvlText w:val="•"/>
      <w:lvlJc w:val="left"/>
      <w:pPr>
        <w:ind w:left="2273" w:hanging="840"/>
      </w:pPr>
      <w:rPr>
        <w:rFonts w:hint="default"/>
        <w:lang w:val="ru-RU" w:eastAsia="en-US" w:bidi="ar-SA"/>
      </w:rPr>
    </w:lvl>
    <w:lvl w:ilvl="3">
      <w:numFmt w:val="bullet"/>
      <w:lvlText w:val="•"/>
      <w:lvlJc w:val="left"/>
      <w:pPr>
        <w:ind w:left="3249" w:hanging="840"/>
      </w:pPr>
      <w:rPr>
        <w:rFonts w:hint="default"/>
        <w:lang w:val="ru-RU" w:eastAsia="en-US" w:bidi="ar-SA"/>
      </w:rPr>
    </w:lvl>
    <w:lvl w:ilvl="4">
      <w:numFmt w:val="bullet"/>
      <w:lvlText w:val="•"/>
      <w:lvlJc w:val="left"/>
      <w:pPr>
        <w:ind w:left="4226" w:hanging="840"/>
      </w:pPr>
      <w:rPr>
        <w:rFonts w:hint="default"/>
        <w:lang w:val="ru-RU" w:eastAsia="en-US" w:bidi="ar-SA"/>
      </w:rPr>
    </w:lvl>
    <w:lvl w:ilvl="5">
      <w:numFmt w:val="bullet"/>
      <w:lvlText w:val="•"/>
      <w:lvlJc w:val="left"/>
      <w:pPr>
        <w:ind w:left="5203" w:hanging="840"/>
      </w:pPr>
      <w:rPr>
        <w:rFonts w:hint="default"/>
        <w:lang w:val="ru-RU" w:eastAsia="en-US" w:bidi="ar-SA"/>
      </w:rPr>
    </w:lvl>
    <w:lvl w:ilvl="6">
      <w:numFmt w:val="bullet"/>
      <w:lvlText w:val="•"/>
      <w:lvlJc w:val="left"/>
      <w:pPr>
        <w:ind w:left="6179" w:hanging="840"/>
      </w:pPr>
      <w:rPr>
        <w:rFonts w:hint="default"/>
        <w:lang w:val="ru-RU" w:eastAsia="en-US" w:bidi="ar-SA"/>
      </w:rPr>
    </w:lvl>
    <w:lvl w:ilvl="7">
      <w:numFmt w:val="bullet"/>
      <w:lvlText w:val="•"/>
      <w:lvlJc w:val="left"/>
      <w:pPr>
        <w:ind w:left="7156" w:hanging="840"/>
      </w:pPr>
      <w:rPr>
        <w:rFonts w:hint="default"/>
        <w:lang w:val="ru-RU" w:eastAsia="en-US" w:bidi="ar-SA"/>
      </w:rPr>
    </w:lvl>
    <w:lvl w:ilvl="8">
      <w:numFmt w:val="bullet"/>
      <w:lvlText w:val="•"/>
      <w:lvlJc w:val="left"/>
      <w:pPr>
        <w:ind w:left="8133" w:hanging="840"/>
      </w:pPr>
      <w:rPr>
        <w:rFonts w:hint="default"/>
        <w:lang w:val="ru-RU" w:eastAsia="en-US" w:bidi="ar-SA"/>
      </w:rPr>
    </w:lvl>
  </w:abstractNum>
  <w:abstractNum w:abstractNumId="82">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6">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8">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9">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1"/>
  </w:num>
  <w:num w:numId="3">
    <w:abstractNumId w:val="28"/>
  </w:num>
  <w:num w:numId="4">
    <w:abstractNumId w:val="55"/>
  </w:num>
  <w:num w:numId="5">
    <w:abstractNumId w:val="8"/>
  </w:num>
  <w:num w:numId="6">
    <w:abstractNumId w:val="78"/>
  </w:num>
  <w:num w:numId="7">
    <w:abstractNumId w:val="80"/>
  </w:num>
  <w:num w:numId="8">
    <w:abstractNumId w:val="47"/>
  </w:num>
  <w:num w:numId="9">
    <w:abstractNumId w:val="62"/>
  </w:num>
  <w:num w:numId="10">
    <w:abstractNumId w:val="4"/>
  </w:num>
  <w:num w:numId="11">
    <w:abstractNumId w:val="34"/>
  </w:num>
  <w:num w:numId="12">
    <w:abstractNumId w:val="6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7"/>
  </w:num>
  <w:num w:numId="20">
    <w:abstractNumId w:val="56"/>
  </w:num>
  <w:num w:numId="21">
    <w:abstractNumId w:val="7"/>
  </w:num>
  <w:num w:numId="22">
    <w:abstractNumId w:val="88"/>
  </w:num>
  <w:num w:numId="23">
    <w:abstractNumId w:val="79"/>
  </w:num>
  <w:num w:numId="24">
    <w:abstractNumId w:val="44"/>
  </w:num>
  <w:num w:numId="25">
    <w:abstractNumId w:val="36"/>
  </w:num>
  <w:num w:numId="26">
    <w:abstractNumId w:val="75"/>
  </w:num>
  <w:num w:numId="27">
    <w:abstractNumId w:val="49"/>
  </w:num>
  <w:num w:numId="28">
    <w:abstractNumId w:val="90"/>
  </w:num>
  <w:num w:numId="29">
    <w:abstractNumId w:val="35"/>
  </w:num>
  <w:num w:numId="30">
    <w:abstractNumId w:val="84"/>
  </w:num>
  <w:num w:numId="31">
    <w:abstractNumId w:val="37"/>
  </w:num>
  <w:num w:numId="32">
    <w:abstractNumId w:val="59"/>
  </w:num>
  <w:num w:numId="33">
    <w:abstractNumId w:val="85"/>
  </w:num>
  <w:num w:numId="34">
    <w:abstractNumId w:val="83"/>
  </w:num>
  <w:num w:numId="35">
    <w:abstractNumId w:val="40"/>
  </w:num>
  <w:num w:numId="36">
    <w:abstractNumId w:val="53"/>
  </w:num>
  <w:num w:numId="37">
    <w:abstractNumId w:val="61"/>
  </w:num>
  <w:num w:numId="38">
    <w:abstractNumId w:val="29"/>
  </w:num>
  <w:num w:numId="39">
    <w:abstractNumId w:val="54"/>
  </w:num>
  <w:num w:numId="40">
    <w:abstractNumId w:val="42"/>
  </w:num>
  <w:num w:numId="41">
    <w:abstractNumId w:val="74"/>
  </w:num>
  <w:num w:numId="42">
    <w:abstractNumId w:val="86"/>
  </w:num>
  <w:num w:numId="43">
    <w:abstractNumId w:val="32"/>
  </w:num>
  <w:num w:numId="44">
    <w:abstractNumId w:val="77"/>
  </w:num>
  <w:num w:numId="45">
    <w:abstractNumId w:val="72"/>
  </w:num>
  <w:num w:numId="46">
    <w:abstractNumId w:val="57"/>
  </w:num>
  <w:num w:numId="47">
    <w:abstractNumId w:val="60"/>
  </w:num>
  <w:num w:numId="48">
    <w:abstractNumId w:val="43"/>
  </w:num>
  <w:num w:numId="49">
    <w:abstractNumId w:val="52"/>
  </w:num>
  <w:num w:numId="50">
    <w:abstractNumId w:val="33"/>
  </w:num>
  <w:num w:numId="51">
    <w:abstractNumId w:val="30"/>
  </w:num>
  <w:num w:numId="52">
    <w:abstractNumId w:val="70"/>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2"/>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9"/>
  </w:num>
  <w:num w:numId="57">
    <w:abstractNumId w:val="41"/>
  </w:num>
  <w:num w:numId="58">
    <w:abstractNumId w:val="39"/>
  </w:num>
  <w:num w:numId="59">
    <w:abstractNumId w:val="73"/>
  </w:num>
  <w:num w:numId="60">
    <w:abstractNumId w:val="68"/>
  </w:num>
  <w:num w:numId="61">
    <w:abstractNumId w:val="46"/>
  </w:num>
  <w:num w:numId="62">
    <w:abstractNumId w:val="76"/>
  </w:num>
  <w:num w:numId="63">
    <w:abstractNumId w:val="45"/>
  </w:num>
  <w:num w:numId="64">
    <w:abstractNumId w:val="31"/>
  </w:num>
  <w:num w:numId="65">
    <w:abstractNumId w:val="48"/>
  </w:num>
  <w:num w:numId="66">
    <w:abstractNumId w:val="64"/>
  </w:num>
  <w:num w:numId="67">
    <w:abstractNumId w:val="50"/>
  </w:num>
  <w:num w:numId="68">
    <w:abstractNumId w:val="81"/>
  </w:num>
  <w:num w:numId="69">
    <w:abstractNumId w:val="38"/>
  </w:num>
  <w:num w:numId="70">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6A8"/>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358"/>
    <w:rsid w:val="00027402"/>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81B"/>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48E"/>
    <w:rsid w:val="00051624"/>
    <w:rsid w:val="00051648"/>
    <w:rsid w:val="0005182F"/>
    <w:rsid w:val="0005184D"/>
    <w:rsid w:val="0005197F"/>
    <w:rsid w:val="00051A27"/>
    <w:rsid w:val="00051C9C"/>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83"/>
    <w:rsid w:val="000802BA"/>
    <w:rsid w:val="000802E1"/>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30"/>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4CB"/>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7A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54"/>
    <w:rsid w:val="000D19EB"/>
    <w:rsid w:val="000D1B1C"/>
    <w:rsid w:val="000D1B53"/>
    <w:rsid w:val="000D262B"/>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BCA"/>
    <w:rsid w:val="000E0C8A"/>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663"/>
    <w:rsid w:val="0010274F"/>
    <w:rsid w:val="00102981"/>
    <w:rsid w:val="001029DC"/>
    <w:rsid w:val="00102B52"/>
    <w:rsid w:val="00102C06"/>
    <w:rsid w:val="00102C80"/>
    <w:rsid w:val="00102E58"/>
    <w:rsid w:val="00102F83"/>
    <w:rsid w:val="0010307E"/>
    <w:rsid w:val="00103306"/>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09"/>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1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1F"/>
    <w:rsid w:val="001522EF"/>
    <w:rsid w:val="0015236A"/>
    <w:rsid w:val="00152632"/>
    <w:rsid w:val="001528C6"/>
    <w:rsid w:val="001528EC"/>
    <w:rsid w:val="00152942"/>
    <w:rsid w:val="001529A6"/>
    <w:rsid w:val="00152B1B"/>
    <w:rsid w:val="00152DF8"/>
    <w:rsid w:val="00152EF6"/>
    <w:rsid w:val="0015302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7CD"/>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753"/>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A04"/>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4EEE"/>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9DC"/>
    <w:rsid w:val="001E2CD1"/>
    <w:rsid w:val="001E3045"/>
    <w:rsid w:val="001E3099"/>
    <w:rsid w:val="001E3658"/>
    <w:rsid w:val="001E367E"/>
    <w:rsid w:val="001E3773"/>
    <w:rsid w:val="001E37A1"/>
    <w:rsid w:val="001E3861"/>
    <w:rsid w:val="001E395D"/>
    <w:rsid w:val="001E3B67"/>
    <w:rsid w:val="001E3C04"/>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AC"/>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47"/>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6A0"/>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14F"/>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9E0"/>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DD"/>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1A6"/>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B6"/>
    <w:rsid w:val="002928E7"/>
    <w:rsid w:val="00292993"/>
    <w:rsid w:val="00292A89"/>
    <w:rsid w:val="00292B5A"/>
    <w:rsid w:val="00292DC3"/>
    <w:rsid w:val="00292EEA"/>
    <w:rsid w:val="00292F3E"/>
    <w:rsid w:val="00292FD0"/>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16"/>
    <w:rsid w:val="002A1B73"/>
    <w:rsid w:val="002A1C7F"/>
    <w:rsid w:val="002A1DA2"/>
    <w:rsid w:val="002A202E"/>
    <w:rsid w:val="002A20D8"/>
    <w:rsid w:val="002A2255"/>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BC5"/>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B4"/>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1C0"/>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3D"/>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B9"/>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B7"/>
    <w:rsid w:val="00386A1C"/>
    <w:rsid w:val="00386B18"/>
    <w:rsid w:val="00386B29"/>
    <w:rsid w:val="00386C80"/>
    <w:rsid w:val="00386CC0"/>
    <w:rsid w:val="00386DCF"/>
    <w:rsid w:val="00386E3D"/>
    <w:rsid w:val="00386E81"/>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91A"/>
    <w:rsid w:val="003939EB"/>
    <w:rsid w:val="00393A57"/>
    <w:rsid w:val="00393A60"/>
    <w:rsid w:val="00393AF8"/>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5F69"/>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53"/>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D7FD7"/>
    <w:rsid w:val="003E0038"/>
    <w:rsid w:val="003E011D"/>
    <w:rsid w:val="003E02E1"/>
    <w:rsid w:val="003E0356"/>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667"/>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04"/>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A7"/>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5B4"/>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161"/>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D58"/>
    <w:rsid w:val="0048204C"/>
    <w:rsid w:val="0048242A"/>
    <w:rsid w:val="00482439"/>
    <w:rsid w:val="004825D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7C8"/>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A6"/>
    <w:rsid w:val="004A6EFD"/>
    <w:rsid w:val="004A6F8B"/>
    <w:rsid w:val="004A6FD2"/>
    <w:rsid w:val="004A700B"/>
    <w:rsid w:val="004A718F"/>
    <w:rsid w:val="004A724B"/>
    <w:rsid w:val="004A72D3"/>
    <w:rsid w:val="004A7346"/>
    <w:rsid w:val="004A74D1"/>
    <w:rsid w:val="004A74F4"/>
    <w:rsid w:val="004A7517"/>
    <w:rsid w:val="004A783E"/>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5E4A"/>
    <w:rsid w:val="004B605D"/>
    <w:rsid w:val="004B60B1"/>
    <w:rsid w:val="004B60D2"/>
    <w:rsid w:val="004B62FE"/>
    <w:rsid w:val="004B6311"/>
    <w:rsid w:val="004B6335"/>
    <w:rsid w:val="004B635E"/>
    <w:rsid w:val="004B6518"/>
    <w:rsid w:val="004B663D"/>
    <w:rsid w:val="004B6A64"/>
    <w:rsid w:val="004B6A68"/>
    <w:rsid w:val="004B6B6D"/>
    <w:rsid w:val="004B6BB9"/>
    <w:rsid w:val="004B6C50"/>
    <w:rsid w:val="004B6C7F"/>
    <w:rsid w:val="004B6F05"/>
    <w:rsid w:val="004B6F15"/>
    <w:rsid w:val="004B7459"/>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D6"/>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F13"/>
    <w:rsid w:val="004F3F75"/>
    <w:rsid w:val="004F400D"/>
    <w:rsid w:val="004F42F4"/>
    <w:rsid w:val="004F4473"/>
    <w:rsid w:val="004F447A"/>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03B"/>
    <w:rsid w:val="005171AA"/>
    <w:rsid w:val="005171EF"/>
    <w:rsid w:val="00517276"/>
    <w:rsid w:val="00517364"/>
    <w:rsid w:val="00517428"/>
    <w:rsid w:val="005174D0"/>
    <w:rsid w:val="0051757E"/>
    <w:rsid w:val="00517651"/>
    <w:rsid w:val="005176CA"/>
    <w:rsid w:val="00517869"/>
    <w:rsid w:val="00517C72"/>
    <w:rsid w:val="00517CD3"/>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70"/>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60B"/>
    <w:rsid w:val="0056266C"/>
    <w:rsid w:val="005628EA"/>
    <w:rsid w:val="00562A6E"/>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D0E"/>
    <w:rsid w:val="00574EE6"/>
    <w:rsid w:val="00574EF1"/>
    <w:rsid w:val="005751D1"/>
    <w:rsid w:val="00575201"/>
    <w:rsid w:val="0057532B"/>
    <w:rsid w:val="00575339"/>
    <w:rsid w:val="005753A3"/>
    <w:rsid w:val="005753C5"/>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77FB4"/>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8B5"/>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7E1"/>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5EE9"/>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4F1"/>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C39"/>
    <w:rsid w:val="005C7D9C"/>
    <w:rsid w:val="005C7E80"/>
    <w:rsid w:val="005C7F7B"/>
    <w:rsid w:val="005D01C0"/>
    <w:rsid w:val="005D01F5"/>
    <w:rsid w:val="005D02EA"/>
    <w:rsid w:val="005D043D"/>
    <w:rsid w:val="005D04AC"/>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817"/>
    <w:rsid w:val="00605A4A"/>
    <w:rsid w:val="00605C23"/>
    <w:rsid w:val="00605DAC"/>
    <w:rsid w:val="00605F9A"/>
    <w:rsid w:val="00606059"/>
    <w:rsid w:val="006060CD"/>
    <w:rsid w:val="00606119"/>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96"/>
    <w:rsid w:val="00612B60"/>
    <w:rsid w:val="00612B6A"/>
    <w:rsid w:val="00612C26"/>
    <w:rsid w:val="00612CE6"/>
    <w:rsid w:val="00612D1D"/>
    <w:rsid w:val="00612E19"/>
    <w:rsid w:val="006130ED"/>
    <w:rsid w:val="00613272"/>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30"/>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297"/>
    <w:rsid w:val="00643362"/>
    <w:rsid w:val="006437FD"/>
    <w:rsid w:val="0064384B"/>
    <w:rsid w:val="00643A50"/>
    <w:rsid w:val="00643B77"/>
    <w:rsid w:val="00643EDB"/>
    <w:rsid w:val="006440B5"/>
    <w:rsid w:val="006441E6"/>
    <w:rsid w:val="0064424D"/>
    <w:rsid w:val="00644273"/>
    <w:rsid w:val="00644448"/>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959"/>
    <w:rsid w:val="00653C90"/>
    <w:rsid w:val="00654001"/>
    <w:rsid w:val="00654021"/>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5EA"/>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E51"/>
    <w:rsid w:val="00672135"/>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5F04"/>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0F"/>
    <w:rsid w:val="006819A7"/>
    <w:rsid w:val="006819E7"/>
    <w:rsid w:val="00681AF5"/>
    <w:rsid w:val="00681B1E"/>
    <w:rsid w:val="00681B40"/>
    <w:rsid w:val="00681B6D"/>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36C"/>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57"/>
    <w:rsid w:val="00694589"/>
    <w:rsid w:val="00694612"/>
    <w:rsid w:val="00694647"/>
    <w:rsid w:val="00694665"/>
    <w:rsid w:val="00694826"/>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CA2"/>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AA"/>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3C1"/>
    <w:rsid w:val="006B55AA"/>
    <w:rsid w:val="006B57EE"/>
    <w:rsid w:val="006B5B33"/>
    <w:rsid w:val="006B5B6D"/>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81B"/>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2DB3"/>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358"/>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1E"/>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E68"/>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0F3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7CB"/>
    <w:rsid w:val="006F5BEE"/>
    <w:rsid w:val="006F5D9C"/>
    <w:rsid w:val="006F5DE5"/>
    <w:rsid w:val="006F5F0D"/>
    <w:rsid w:val="006F5FFC"/>
    <w:rsid w:val="006F6243"/>
    <w:rsid w:val="006F62ED"/>
    <w:rsid w:val="006F66A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5E0"/>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8F7"/>
    <w:rsid w:val="007309C6"/>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110"/>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18"/>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5F68"/>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DC3"/>
    <w:rsid w:val="00797F38"/>
    <w:rsid w:val="007A0523"/>
    <w:rsid w:val="007A05E9"/>
    <w:rsid w:val="007A07AB"/>
    <w:rsid w:val="007A07A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268"/>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F15"/>
    <w:rsid w:val="007D6F50"/>
    <w:rsid w:val="007D7023"/>
    <w:rsid w:val="007D7036"/>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71"/>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7F1"/>
    <w:rsid w:val="008158CA"/>
    <w:rsid w:val="0081591D"/>
    <w:rsid w:val="00815A4C"/>
    <w:rsid w:val="00815ACF"/>
    <w:rsid w:val="0081685F"/>
    <w:rsid w:val="00816DD2"/>
    <w:rsid w:val="00816F1D"/>
    <w:rsid w:val="00816F90"/>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9A8"/>
    <w:rsid w:val="008279E8"/>
    <w:rsid w:val="00827B06"/>
    <w:rsid w:val="00827CC5"/>
    <w:rsid w:val="00827CD1"/>
    <w:rsid w:val="00827E3D"/>
    <w:rsid w:val="00827FC5"/>
    <w:rsid w:val="008300BA"/>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6F40"/>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B0B"/>
    <w:rsid w:val="00870C7F"/>
    <w:rsid w:val="00871299"/>
    <w:rsid w:val="008712DE"/>
    <w:rsid w:val="008714F8"/>
    <w:rsid w:val="0087164D"/>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2"/>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17"/>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59A"/>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0A3"/>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44"/>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3"/>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36F"/>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0AA"/>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B17"/>
    <w:rsid w:val="008D5BEB"/>
    <w:rsid w:val="008D5CE4"/>
    <w:rsid w:val="008D5D57"/>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E003A"/>
    <w:rsid w:val="008E008B"/>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93F"/>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515"/>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39A"/>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AF"/>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2EB"/>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1A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499"/>
    <w:rsid w:val="0095067F"/>
    <w:rsid w:val="00950789"/>
    <w:rsid w:val="009508AE"/>
    <w:rsid w:val="00950909"/>
    <w:rsid w:val="00950A38"/>
    <w:rsid w:val="00950B38"/>
    <w:rsid w:val="00950B73"/>
    <w:rsid w:val="00950E2B"/>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3C5"/>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B41"/>
    <w:rsid w:val="00972FBA"/>
    <w:rsid w:val="00973004"/>
    <w:rsid w:val="0097308A"/>
    <w:rsid w:val="009732A6"/>
    <w:rsid w:val="009732F7"/>
    <w:rsid w:val="00973438"/>
    <w:rsid w:val="00973554"/>
    <w:rsid w:val="00973633"/>
    <w:rsid w:val="009737BB"/>
    <w:rsid w:val="00973A08"/>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C8"/>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6EE0"/>
    <w:rsid w:val="009970EC"/>
    <w:rsid w:val="00997194"/>
    <w:rsid w:val="009971FE"/>
    <w:rsid w:val="009972A0"/>
    <w:rsid w:val="00997418"/>
    <w:rsid w:val="0099750F"/>
    <w:rsid w:val="00997690"/>
    <w:rsid w:val="009976BB"/>
    <w:rsid w:val="009978B5"/>
    <w:rsid w:val="00997BA5"/>
    <w:rsid w:val="00997C24"/>
    <w:rsid w:val="00997C79"/>
    <w:rsid w:val="00997CA1"/>
    <w:rsid w:val="00997F80"/>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CB8"/>
    <w:rsid w:val="009C5E51"/>
    <w:rsid w:val="009C5E6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46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BFE"/>
    <w:rsid w:val="009F7CD7"/>
    <w:rsid w:val="009F7E88"/>
    <w:rsid w:val="00A00155"/>
    <w:rsid w:val="00A0020F"/>
    <w:rsid w:val="00A0050B"/>
    <w:rsid w:val="00A00680"/>
    <w:rsid w:val="00A0084B"/>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6A2"/>
    <w:rsid w:val="00A427B1"/>
    <w:rsid w:val="00A4280C"/>
    <w:rsid w:val="00A4280F"/>
    <w:rsid w:val="00A428D0"/>
    <w:rsid w:val="00A42E8E"/>
    <w:rsid w:val="00A42EA1"/>
    <w:rsid w:val="00A42F3C"/>
    <w:rsid w:val="00A43089"/>
    <w:rsid w:val="00A434CE"/>
    <w:rsid w:val="00A435C4"/>
    <w:rsid w:val="00A43642"/>
    <w:rsid w:val="00A436CE"/>
    <w:rsid w:val="00A437D9"/>
    <w:rsid w:val="00A4392C"/>
    <w:rsid w:val="00A4394C"/>
    <w:rsid w:val="00A4398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2BB8"/>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F1B"/>
    <w:rsid w:val="00A90F51"/>
    <w:rsid w:val="00A90FEA"/>
    <w:rsid w:val="00A911C5"/>
    <w:rsid w:val="00A91321"/>
    <w:rsid w:val="00A91388"/>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57"/>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989"/>
    <w:rsid w:val="00AB5B2A"/>
    <w:rsid w:val="00AB5D73"/>
    <w:rsid w:val="00AB5F42"/>
    <w:rsid w:val="00AB5F6F"/>
    <w:rsid w:val="00AB606F"/>
    <w:rsid w:val="00AB61A7"/>
    <w:rsid w:val="00AB62D7"/>
    <w:rsid w:val="00AB6414"/>
    <w:rsid w:val="00AB6545"/>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45"/>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1038"/>
    <w:rsid w:val="00AE1066"/>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5ECF"/>
    <w:rsid w:val="00AF6271"/>
    <w:rsid w:val="00AF6369"/>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AE"/>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AF"/>
    <w:rsid w:val="00B12CBC"/>
    <w:rsid w:val="00B12E73"/>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8A"/>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309"/>
    <w:rsid w:val="00B61429"/>
    <w:rsid w:val="00B61564"/>
    <w:rsid w:val="00B6157C"/>
    <w:rsid w:val="00B619BD"/>
    <w:rsid w:val="00B61B43"/>
    <w:rsid w:val="00B61B51"/>
    <w:rsid w:val="00B61D12"/>
    <w:rsid w:val="00B61E59"/>
    <w:rsid w:val="00B62127"/>
    <w:rsid w:val="00B6235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A8"/>
    <w:rsid w:val="00B65E8A"/>
    <w:rsid w:val="00B65F1E"/>
    <w:rsid w:val="00B65F21"/>
    <w:rsid w:val="00B65FFA"/>
    <w:rsid w:val="00B6655F"/>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A7F"/>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8D6"/>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11B"/>
    <w:rsid w:val="00B87363"/>
    <w:rsid w:val="00B87536"/>
    <w:rsid w:val="00B87555"/>
    <w:rsid w:val="00B875E3"/>
    <w:rsid w:val="00B8772E"/>
    <w:rsid w:val="00B87897"/>
    <w:rsid w:val="00B87A68"/>
    <w:rsid w:val="00B87BE6"/>
    <w:rsid w:val="00B9011E"/>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59"/>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620"/>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925"/>
    <w:rsid w:val="00BD5A0D"/>
    <w:rsid w:val="00BD5B6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0F7E"/>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3FE"/>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7D3"/>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59"/>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CA9"/>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3A7"/>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3FFC"/>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74B"/>
    <w:rsid w:val="00C8786E"/>
    <w:rsid w:val="00C87C27"/>
    <w:rsid w:val="00C87DAE"/>
    <w:rsid w:val="00C87DF3"/>
    <w:rsid w:val="00C87E81"/>
    <w:rsid w:val="00C87E90"/>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00"/>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A07"/>
    <w:rsid w:val="00CA5A7D"/>
    <w:rsid w:val="00CA5B92"/>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0D5"/>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9B8"/>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51B"/>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BAD"/>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CC"/>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C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2F6"/>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7E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9BF"/>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03"/>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0E"/>
    <w:rsid w:val="00D926CA"/>
    <w:rsid w:val="00D927CB"/>
    <w:rsid w:val="00D9287A"/>
    <w:rsid w:val="00D92BB0"/>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E1A"/>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53"/>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147"/>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B67"/>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1E6"/>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7C4"/>
    <w:rsid w:val="00E1285D"/>
    <w:rsid w:val="00E1286A"/>
    <w:rsid w:val="00E128A3"/>
    <w:rsid w:val="00E129C3"/>
    <w:rsid w:val="00E129EF"/>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CC3"/>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E77"/>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46A"/>
    <w:rsid w:val="00E50735"/>
    <w:rsid w:val="00E50B8A"/>
    <w:rsid w:val="00E50BA8"/>
    <w:rsid w:val="00E50DE4"/>
    <w:rsid w:val="00E50E81"/>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CD1"/>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7E"/>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73"/>
    <w:rsid w:val="00E8305C"/>
    <w:rsid w:val="00E83696"/>
    <w:rsid w:val="00E83730"/>
    <w:rsid w:val="00E839A0"/>
    <w:rsid w:val="00E83AA1"/>
    <w:rsid w:val="00E83BB7"/>
    <w:rsid w:val="00E83C6A"/>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8A4"/>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AAD"/>
    <w:rsid w:val="00EC0E00"/>
    <w:rsid w:val="00EC0E9B"/>
    <w:rsid w:val="00EC0F23"/>
    <w:rsid w:val="00EC1423"/>
    <w:rsid w:val="00EC176C"/>
    <w:rsid w:val="00EC1F46"/>
    <w:rsid w:val="00EC2246"/>
    <w:rsid w:val="00EC23B7"/>
    <w:rsid w:val="00EC24BC"/>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C"/>
    <w:rsid w:val="00EC77D1"/>
    <w:rsid w:val="00EC7801"/>
    <w:rsid w:val="00EC78D6"/>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6C0"/>
    <w:rsid w:val="00EF36D7"/>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BD0"/>
    <w:rsid w:val="00F11C04"/>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658"/>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EA0"/>
    <w:rsid w:val="00F50F80"/>
    <w:rsid w:val="00F51068"/>
    <w:rsid w:val="00F511B3"/>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A0"/>
    <w:rsid w:val="00F54108"/>
    <w:rsid w:val="00F541E7"/>
    <w:rsid w:val="00F54361"/>
    <w:rsid w:val="00F545F4"/>
    <w:rsid w:val="00F546BC"/>
    <w:rsid w:val="00F54754"/>
    <w:rsid w:val="00F547C8"/>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284"/>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1E3F"/>
    <w:rsid w:val="00F82474"/>
    <w:rsid w:val="00F824F8"/>
    <w:rsid w:val="00F825FC"/>
    <w:rsid w:val="00F82787"/>
    <w:rsid w:val="00F82845"/>
    <w:rsid w:val="00F82B6E"/>
    <w:rsid w:val="00F82BD0"/>
    <w:rsid w:val="00F82FC4"/>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743"/>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668"/>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409"/>
    <w:rsid w:val="00FA74B5"/>
    <w:rsid w:val="00FA7535"/>
    <w:rsid w:val="00FA77D6"/>
    <w:rsid w:val="00FA7846"/>
    <w:rsid w:val="00FA7925"/>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7DD"/>
    <w:rsid w:val="00FD2912"/>
    <w:rsid w:val="00FD29BA"/>
    <w:rsid w:val="00FD2C7A"/>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B1F"/>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04"/>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5"/>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5"/>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5"/>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5"/>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5"/>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5"/>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068204">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7967661">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50717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271504">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1817">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1587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1240">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8921309">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1879326">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194683">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846380">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1999908">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730324">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689229">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2962688">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710068">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29021">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152612">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315655">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631922">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249591">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03214">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135459">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467287">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503848">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10744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6746">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76384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892717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06490">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05674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05962">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0994309">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242497">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1598033">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39944615">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07373">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43276">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0821">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449515">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184245">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44803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757917">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3538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3695570">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273259">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439806">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0845847">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658798">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463100">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4857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003952">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271701">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667235">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89546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21425">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72549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2909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705698">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1850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472911">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15364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5999219">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060904">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8564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103278">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04403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00779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405055">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086160">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248641">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01437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2896709">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5837274">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09601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463512">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409589">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319850">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577443">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2999490">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244838">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982286">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535700">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868382">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857482">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38691">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377644">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772070">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316700">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51377">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3693473">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465293">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8988966">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90E5-F460-424F-AE49-4A8177C6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32169</TotalTime>
  <Pages>1</Pages>
  <Words>1093</Words>
  <Characters>6234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25</cp:revision>
  <cp:lastPrinted>2023-02-28T10:59:00Z</cp:lastPrinted>
  <dcterms:created xsi:type="dcterms:W3CDTF">2022-02-09T06:24:00Z</dcterms:created>
  <dcterms:modified xsi:type="dcterms:W3CDTF">2023-05-19T11:26:00Z</dcterms:modified>
</cp:coreProperties>
</file>